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7D" w:rsidRDefault="00AC017D" w:rsidP="00AC017D">
      <w:pPr>
        <w:spacing w:line="0" w:lineRule="atLeast"/>
        <w:jc w:val="center"/>
      </w:pPr>
    </w:p>
    <w:p w:rsidR="00AC017D" w:rsidRDefault="00AC017D" w:rsidP="00AC017D">
      <w:pPr>
        <w:spacing w:line="20" w:lineRule="exac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189865</wp:posOffset>
            </wp:positionV>
            <wp:extent cx="5822950" cy="1000125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7D" w:rsidRDefault="00AC017D" w:rsidP="00AC017D">
      <w:pPr>
        <w:spacing w:line="385" w:lineRule="exact"/>
      </w:pPr>
    </w:p>
    <w:p w:rsidR="00AC017D" w:rsidRDefault="00AC017D" w:rsidP="00AC017D">
      <w:pPr>
        <w:spacing w:line="0" w:lineRule="atLeast"/>
        <w:ind w:left="3300"/>
        <w:rPr>
          <w:b/>
          <w:sz w:val="28"/>
        </w:rPr>
      </w:pPr>
      <w:r>
        <w:rPr>
          <w:b/>
          <w:sz w:val="28"/>
        </w:rPr>
        <w:t>ZAWIADOMIENIE</w:t>
      </w:r>
    </w:p>
    <w:p w:rsidR="00AC017D" w:rsidRDefault="00AC017D" w:rsidP="00AC017D">
      <w:pPr>
        <w:spacing w:line="168" w:lineRule="exact"/>
      </w:pPr>
    </w:p>
    <w:p w:rsidR="00AC017D" w:rsidRDefault="00AC017D" w:rsidP="00AC017D">
      <w:pPr>
        <w:spacing w:line="0" w:lineRule="atLeast"/>
        <w:ind w:left="1140"/>
        <w:rPr>
          <w:b/>
          <w:sz w:val="28"/>
        </w:rPr>
      </w:pPr>
      <w:r>
        <w:rPr>
          <w:b/>
          <w:sz w:val="28"/>
        </w:rPr>
        <w:t>o zamierzonym terminie rozpoczęcia robót budowlanych</w:t>
      </w:r>
    </w:p>
    <w:p w:rsidR="00AC017D" w:rsidRDefault="00AC017D" w:rsidP="00AC017D">
      <w:pPr>
        <w:spacing w:line="120" w:lineRule="exact"/>
      </w:pPr>
    </w:p>
    <w:p w:rsidR="00AC017D" w:rsidRDefault="00AC017D" w:rsidP="00AC017D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(PB-12)</w:t>
      </w:r>
    </w:p>
    <w:p w:rsidR="00AC017D" w:rsidRDefault="00AC017D" w:rsidP="00AC017D">
      <w:pPr>
        <w:spacing w:line="235" w:lineRule="exact"/>
      </w:pPr>
    </w:p>
    <w:p w:rsidR="00AC017D" w:rsidRDefault="00AC017D" w:rsidP="00AC017D">
      <w:pPr>
        <w:spacing w:line="0" w:lineRule="atLeast"/>
        <w:ind w:left="280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 xml:space="preserve">: Art. 41 ust. 4 w zw. z ust. 4b ustawy z dnia 7 </w:t>
      </w:r>
      <w:r w:rsidR="001A7383">
        <w:rPr>
          <w:sz w:val="18"/>
        </w:rPr>
        <w:t xml:space="preserve">lipca 1994 r. – Prawo budowlane (Dz. U. z 2020 r. poz. 1333, z </w:t>
      </w:r>
      <w:proofErr w:type="spellStart"/>
      <w:r w:rsidR="001A7383">
        <w:rPr>
          <w:sz w:val="18"/>
        </w:rPr>
        <w:t>póź</w:t>
      </w:r>
      <w:proofErr w:type="spellEnd"/>
      <w:r w:rsidR="001A7383">
        <w:rPr>
          <w:sz w:val="18"/>
        </w:rPr>
        <w:t>. Zm.)</w:t>
      </w:r>
    </w:p>
    <w:p w:rsidR="00AC017D" w:rsidRDefault="00AC017D" w:rsidP="00AC017D">
      <w:pPr>
        <w:spacing w:line="84" w:lineRule="exact"/>
      </w:pPr>
    </w:p>
    <w:p w:rsidR="00AC017D" w:rsidRDefault="00AC017D" w:rsidP="00AC017D">
      <w:pPr>
        <w:spacing w:line="20" w:lineRule="exact"/>
      </w:pPr>
      <w:r>
        <w:rPr>
          <w:noProof/>
          <w:sz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53340</wp:posOffset>
            </wp:positionV>
            <wp:extent cx="5786120" cy="262255"/>
            <wp:effectExtent l="1905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7D" w:rsidRDefault="00AC017D" w:rsidP="00AC017D">
      <w:pPr>
        <w:spacing w:line="118" w:lineRule="exact"/>
      </w:pPr>
    </w:p>
    <w:p w:rsidR="00AC017D" w:rsidRDefault="00AC017D" w:rsidP="00AC017D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1. ORGAN NADZORU BUDOWLANEGO</w:t>
      </w:r>
    </w:p>
    <w:p w:rsidR="00AC017D" w:rsidRDefault="00AC017D" w:rsidP="00AC017D">
      <w:pPr>
        <w:spacing w:line="244" w:lineRule="exact"/>
      </w:pPr>
    </w:p>
    <w:p w:rsidR="00AC017D" w:rsidRDefault="00AC017D" w:rsidP="00AC017D">
      <w:pPr>
        <w:spacing w:line="0" w:lineRule="atLeast"/>
        <w:rPr>
          <w:sz w:val="22"/>
        </w:rPr>
      </w:pPr>
      <w:r>
        <w:rPr>
          <w:sz w:val="22"/>
        </w:rPr>
        <w:t>Nazwa: …………………………………………………………………………………………………..</w:t>
      </w:r>
    </w:p>
    <w:p w:rsidR="00AC017D" w:rsidRDefault="00AC017D" w:rsidP="00AC017D">
      <w:pPr>
        <w:spacing w:line="20" w:lineRule="exact"/>
      </w:pPr>
      <w:r>
        <w:rPr>
          <w:noProof/>
          <w:sz w:val="2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120015</wp:posOffset>
            </wp:positionV>
            <wp:extent cx="5786120" cy="262255"/>
            <wp:effectExtent l="19050" t="0" r="508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7D" w:rsidRDefault="00AC017D" w:rsidP="00AC017D">
      <w:pPr>
        <w:spacing w:line="222" w:lineRule="exact"/>
      </w:pPr>
    </w:p>
    <w:p w:rsidR="00AC017D" w:rsidRDefault="00AC017D" w:rsidP="00AC017D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2.1. DANE INWESTORA</w:t>
      </w:r>
      <w:r w:rsidR="002F4A42" w:rsidRPr="00EA2DB0">
        <w:rPr>
          <w:rStyle w:val="Teksttreci2"/>
          <w:b/>
          <w:bCs/>
          <w:position w:val="6"/>
          <w:sz w:val="14"/>
          <w:szCs w:val="14"/>
        </w:rPr>
        <w:t>1)</w:t>
      </w:r>
    </w:p>
    <w:p w:rsidR="00AC017D" w:rsidRDefault="00AC017D" w:rsidP="00AC017D">
      <w:pPr>
        <w:spacing w:line="244" w:lineRule="exact"/>
      </w:pPr>
    </w:p>
    <w:p w:rsidR="00AC017D" w:rsidRDefault="00AC017D" w:rsidP="00AC017D">
      <w:pPr>
        <w:spacing w:line="0" w:lineRule="atLeast"/>
        <w:rPr>
          <w:sz w:val="22"/>
        </w:rPr>
      </w:pPr>
      <w:r>
        <w:rPr>
          <w:sz w:val="22"/>
        </w:rPr>
        <w:t>Imię i nazwisko lub nazwa: ……………………………………………………………………</w:t>
      </w:r>
      <w:r w:rsidR="00CC253D">
        <w:rPr>
          <w:sz w:val="22"/>
        </w:rPr>
        <w:t>….</w:t>
      </w:r>
      <w:r>
        <w:rPr>
          <w:sz w:val="22"/>
        </w:rPr>
        <w:t>…….</w:t>
      </w:r>
    </w:p>
    <w:p w:rsidR="00AC017D" w:rsidRDefault="00AC017D" w:rsidP="00AC017D">
      <w:pPr>
        <w:spacing w:line="126" w:lineRule="exact"/>
      </w:pPr>
    </w:p>
    <w:p w:rsidR="00AC017D" w:rsidRDefault="00AC017D" w:rsidP="00AC017D">
      <w:pPr>
        <w:spacing w:line="0" w:lineRule="atLeast"/>
        <w:rPr>
          <w:sz w:val="21"/>
        </w:rPr>
      </w:pPr>
      <w:r>
        <w:rPr>
          <w:sz w:val="21"/>
        </w:rPr>
        <w:t>Kraj: ………………………. Ulica: ………………………… Nr domu: …………. Nr lokalu: ……</w:t>
      </w:r>
      <w:r w:rsidR="00CC253D">
        <w:rPr>
          <w:sz w:val="21"/>
        </w:rPr>
        <w:t>….</w:t>
      </w:r>
      <w:r>
        <w:rPr>
          <w:sz w:val="21"/>
        </w:rPr>
        <w:t>….</w:t>
      </w:r>
    </w:p>
    <w:p w:rsidR="00AC017D" w:rsidRDefault="00AC017D" w:rsidP="00AC017D">
      <w:pPr>
        <w:spacing w:line="138" w:lineRule="exact"/>
      </w:pPr>
    </w:p>
    <w:p w:rsidR="00AC017D" w:rsidRDefault="00AC017D" w:rsidP="00AC017D">
      <w:pPr>
        <w:tabs>
          <w:tab w:val="left" w:pos="5380"/>
        </w:tabs>
        <w:spacing w:line="0" w:lineRule="atLeast"/>
        <w:rPr>
          <w:sz w:val="22"/>
        </w:rPr>
      </w:pPr>
      <w:r>
        <w:rPr>
          <w:sz w:val="22"/>
        </w:rPr>
        <w:t>Miejscowość: ………………………….. Kod pocztowy:</w:t>
      </w:r>
      <w:r>
        <w:tab/>
      </w:r>
      <w:r>
        <w:rPr>
          <w:sz w:val="22"/>
        </w:rPr>
        <w:t>.……….…… Poczta: ………………….</w:t>
      </w:r>
    </w:p>
    <w:p w:rsidR="00AC017D" w:rsidRDefault="00AC017D" w:rsidP="00AC017D">
      <w:pPr>
        <w:spacing w:line="126" w:lineRule="exact"/>
      </w:pPr>
    </w:p>
    <w:p w:rsidR="00AC017D" w:rsidRDefault="00AC017D" w:rsidP="00AC017D">
      <w:pPr>
        <w:tabs>
          <w:tab w:val="left" w:pos="680"/>
          <w:tab w:val="left" w:pos="2560"/>
        </w:tabs>
        <w:spacing w:line="0" w:lineRule="atLeast"/>
        <w:rPr>
          <w:sz w:val="21"/>
        </w:rPr>
      </w:pPr>
      <w:r>
        <w:rPr>
          <w:sz w:val="22"/>
        </w:rPr>
        <w:t>Email</w:t>
      </w:r>
      <w:r>
        <w:tab/>
      </w:r>
      <w:r>
        <w:rPr>
          <w:sz w:val="22"/>
        </w:rPr>
        <w:t>(nieobowiązkowo):</w:t>
      </w:r>
      <w:r>
        <w:tab/>
      </w:r>
      <w:r>
        <w:rPr>
          <w:sz w:val="21"/>
        </w:rPr>
        <w:t>………………………………………………………………………</w:t>
      </w:r>
      <w:r w:rsidR="00CC253D">
        <w:rPr>
          <w:sz w:val="21"/>
        </w:rPr>
        <w:t>..</w:t>
      </w:r>
      <w:r>
        <w:rPr>
          <w:sz w:val="21"/>
        </w:rPr>
        <w:t>……..</w:t>
      </w:r>
    </w:p>
    <w:p w:rsidR="00AC017D" w:rsidRDefault="00AC017D" w:rsidP="00AC017D">
      <w:pPr>
        <w:spacing w:line="126" w:lineRule="exact"/>
      </w:pPr>
    </w:p>
    <w:p w:rsidR="00AC017D" w:rsidRDefault="00AC017D" w:rsidP="00AC017D">
      <w:pPr>
        <w:spacing w:line="0" w:lineRule="atLeast"/>
        <w:rPr>
          <w:sz w:val="22"/>
        </w:rPr>
      </w:pPr>
      <w:r>
        <w:rPr>
          <w:sz w:val="22"/>
        </w:rPr>
        <w:t>Nr tel. (nieobowiązkowo): .………………..………………………….………………………………</w:t>
      </w:r>
      <w:r w:rsidR="00CC253D">
        <w:rPr>
          <w:sz w:val="22"/>
        </w:rPr>
        <w:t>..</w:t>
      </w:r>
      <w:r>
        <w:rPr>
          <w:sz w:val="22"/>
        </w:rPr>
        <w:t>.</w:t>
      </w:r>
    </w:p>
    <w:p w:rsidR="00AC017D" w:rsidRDefault="00AC017D" w:rsidP="00AC017D">
      <w:pPr>
        <w:spacing w:line="20" w:lineRule="exact"/>
      </w:pPr>
      <w:r>
        <w:rPr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120015</wp:posOffset>
            </wp:positionV>
            <wp:extent cx="5786120" cy="262255"/>
            <wp:effectExtent l="19050" t="0" r="508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7D" w:rsidRDefault="00AC017D" w:rsidP="00AC017D">
      <w:pPr>
        <w:spacing w:line="222" w:lineRule="exact"/>
      </w:pPr>
    </w:p>
    <w:p w:rsidR="00AC017D" w:rsidRDefault="00AC017D" w:rsidP="00AC017D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2.2. DANE INWESTORA (DO KORESPONDENCJI)</w:t>
      </w:r>
      <w:r w:rsidR="002F4A42" w:rsidRPr="00EA2DB0">
        <w:rPr>
          <w:rStyle w:val="Teksttreci2"/>
          <w:b/>
          <w:bCs/>
          <w:position w:val="6"/>
          <w:sz w:val="14"/>
          <w:szCs w:val="14"/>
        </w:rPr>
        <w:t>1)</w:t>
      </w:r>
    </w:p>
    <w:p w:rsidR="00AC017D" w:rsidRDefault="00AC017D" w:rsidP="00AC017D">
      <w:pPr>
        <w:spacing w:line="131" w:lineRule="exact"/>
      </w:pPr>
    </w:p>
    <w:p w:rsidR="00AC017D" w:rsidRDefault="00AC017D" w:rsidP="00AC017D">
      <w:pPr>
        <w:spacing w:line="0" w:lineRule="atLeast"/>
        <w:ind w:left="280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:rsidR="00AC017D" w:rsidRDefault="00AC017D" w:rsidP="00AC017D">
      <w:pPr>
        <w:spacing w:line="194" w:lineRule="exact"/>
      </w:pPr>
    </w:p>
    <w:p w:rsidR="002F4A42" w:rsidRDefault="00AC017D" w:rsidP="00AC017D">
      <w:pPr>
        <w:spacing w:line="0" w:lineRule="atLeast"/>
        <w:rPr>
          <w:sz w:val="21"/>
        </w:rPr>
      </w:pPr>
      <w:r>
        <w:rPr>
          <w:sz w:val="21"/>
        </w:rPr>
        <w:t xml:space="preserve">Kraj: ……………………… </w:t>
      </w:r>
      <w:r w:rsidR="002F4A42">
        <w:rPr>
          <w:sz w:val="21"/>
        </w:rPr>
        <w:t>………….. Województwo…………………………………………………….</w:t>
      </w:r>
    </w:p>
    <w:p w:rsidR="002F4A42" w:rsidRDefault="002F4A42" w:rsidP="002F4A42">
      <w:pPr>
        <w:spacing w:before="240" w:line="0" w:lineRule="atLeast"/>
        <w:rPr>
          <w:sz w:val="21"/>
        </w:rPr>
      </w:pPr>
      <w:r>
        <w:rPr>
          <w:sz w:val="21"/>
        </w:rPr>
        <w:t>Powiat …………………………………………….. Gmina…………………………………………………</w:t>
      </w:r>
    </w:p>
    <w:p w:rsidR="002F4A42" w:rsidRDefault="002F4A42" w:rsidP="00AC017D">
      <w:pPr>
        <w:spacing w:line="0" w:lineRule="atLeast"/>
        <w:rPr>
          <w:sz w:val="21"/>
        </w:rPr>
      </w:pPr>
    </w:p>
    <w:p w:rsidR="00AC017D" w:rsidRDefault="00AC017D" w:rsidP="00AC017D">
      <w:pPr>
        <w:spacing w:line="0" w:lineRule="atLeast"/>
        <w:rPr>
          <w:sz w:val="21"/>
        </w:rPr>
      </w:pPr>
      <w:r>
        <w:rPr>
          <w:sz w:val="21"/>
        </w:rPr>
        <w:t>Ulica: ………………………</w:t>
      </w:r>
      <w:r w:rsidR="002F4A42">
        <w:rPr>
          <w:sz w:val="21"/>
        </w:rPr>
        <w:t>……………………………</w:t>
      </w:r>
      <w:r w:rsidR="00DC3668">
        <w:rPr>
          <w:sz w:val="21"/>
        </w:rPr>
        <w:t>……</w:t>
      </w:r>
      <w:r>
        <w:rPr>
          <w:sz w:val="21"/>
        </w:rPr>
        <w:t>… Nr domu: …………. Nr lokalu: ……..….</w:t>
      </w:r>
    </w:p>
    <w:p w:rsidR="00AC017D" w:rsidRDefault="00AC017D" w:rsidP="00AC017D">
      <w:pPr>
        <w:spacing w:line="138" w:lineRule="exact"/>
      </w:pPr>
    </w:p>
    <w:p w:rsidR="00AC017D" w:rsidRDefault="00AC017D" w:rsidP="00AC017D">
      <w:pPr>
        <w:spacing w:line="0" w:lineRule="atLeast"/>
        <w:rPr>
          <w:sz w:val="22"/>
        </w:rPr>
      </w:pPr>
      <w:r>
        <w:rPr>
          <w:sz w:val="22"/>
        </w:rPr>
        <w:t>Miejscowość: ………………………….. Kod pocztowy: .……….…… Poczta: ……</w:t>
      </w:r>
      <w:r w:rsidR="00DC3668">
        <w:rPr>
          <w:sz w:val="22"/>
        </w:rPr>
        <w:t>……</w:t>
      </w:r>
      <w:r>
        <w:rPr>
          <w:sz w:val="22"/>
        </w:rPr>
        <w:t>…………….</w:t>
      </w:r>
    </w:p>
    <w:p w:rsidR="00AC017D" w:rsidRDefault="00AC017D" w:rsidP="00AC017D">
      <w:pPr>
        <w:spacing w:line="126" w:lineRule="exact"/>
      </w:pPr>
    </w:p>
    <w:p w:rsidR="00AC017D" w:rsidRDefault="00AC017D" w:rsidP="00AC017D">
      <w:pPr>
        <w:spacing w:line="0" w:lineRule="atLeast"/>
        <w:rPr>
          <w:sz w:val="22"/>
        </w:rPr>
      </w:pPr>
      <w:r>
        <w:rPr>
          <w:sz w:val="22"/>
        </w:rPr>
        <w:t>Adres skrzynki ePUAP: ……………………………………………….…………………………………</w:t>
      </w:r>
    </w:p>
    <w:p w:rsidR="00AC017D" w:rsidRDefault="00AC017D" w:rsidP="00AC017D">
      <w:pPr>
        <w:spacing w:line="20" w:lineRule="exact"/>
      </w:pPr>
      <w:r>
        <w:rPr>
          <w:noProof/>
          <w:sz w:val="2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120015</wp:posOffset>
            </wp:positionV>
            <wp:extent cx="5786120" cy="262255"/>
            <wp:effectExtent l="19050" t="0" r="508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7D" w:rsidRDefault="00AC017D" w:rsidP="00AC017D">
      <w:pPr>
        <w:spacing w:line="222" w:lineRule="exact"/>
      </w:pPr>
    </w:p>
    <w:p w:rsidR="00AC017D" w:rsidRPr="00CC253D" w:rsidRDefault="00AC017D" w:rsidP="00CC253D">
      <w:pPr>
        <w:pStyle w:val="Akapitzlist"/>
        <w:numPr>
          <w:ilvl w:val="0"/>
          <w:numId w:val="11"/>
        </w:numPr>
        <w:tabs>
          <w:tab w:val="left" w:pos="320"/>
        </w:tabs>
        <w:suppressAutoHyphens w:val="0"/>
        <w:spacing w:line="0" w:lineRule="atLeast"/>
        <w:ind w:left="426"/>
        <w:rPr>
          <w:b/>
          <w:sz w:val="22"/>
        </w:rPr>
      </w:pPr>
      <w:r w:rsidRPr="00CC253D">
        <w:rPr>
          <w:b/>
          <w:sz w:val="22"/>
        </w:rPr>
        <w:t>DANE PEŁNOMOCNIKA</w:t>
      </w:r>
      <w:r w:rsidR="00DC3668" w:rsidRPr="00CC253D">
        <w:rPr>
          <w:rStyle w:val="Teksttreci2"/>
          <w:b/>
          <w:bCs/>
          <w:position w:val="6"/>
          <w:sz w:val="14"/>
          <w:szCs w:val="14"/>
        </w:rPr>
        <w:t>1)</w:t>
      </w:r>
    </w:p>
    <w:p w:rsidR="00AC017D" w:rsidRDefault="00AC017D" w:rsidP="00AC017D">
      <w:pPr>
        <w:spacing w:line="131" w:lineRule="exact"/>
      </w:pPr>
    </w:p>
    <w:p w:rsidR="00AC017D" w:rsidRDefault="00AC017D" w:rsidP="00AC017D">
      <w:pPr>
        <w:spacing w:line="0" w:lineRule="atLeast"/>
        <w:ind w:left="280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AC017D" w:rsidRDefault="00AC017D" w:rsidP="00AC017D">
      <w:pPr>
        <w:spacing w:line="29" w:lineRule="exact"/>
      </w:pPr>
    </w:p>
    <w:p w:rsidR="00AC017D" w:rsidRDefault="00AC017D" w:rsidP="00AC017D">
      <w:pPr>
        <w:tabs>
          <w:tab w:val="left" w:pos="4620"/>
        </w:tabs>
        <w:spacing w:line="0" w:lineRule="atLeast"/>
        <w:ind w:left="1800"/>
      </w:pPr>
      <w:r>
        <w:rPr>
          <w:sz w:val="48"/>
        </w:rPr>
        <w:t xml:space="preserve">□ </w:t>
      </w:r>
      <w:r>
        <w:rPr>
          <w:sz w:val="22"/>
        </w:rPr>
        <w:t>pełnomocnik</w:t>
      </w:r>
      <w:r>
        <w:tab/>
      </w:r>
      <w:r w:rsidR="00CC253D">
        <w:rPr>
          <w:sz w:val="48"/>
        </w:rPr>
        <w:t>□</w:t>
      </w:r>
      <w:r>
        <w:rPr>
          <w:sz w:val="42"/>
        </w:rPr>
        <w:t xml:space="preserve"> </w:t>
      </w:r>
      <w:r>
        <w:t>pełnomocnik</w:t>
      </w:r>
      <w:r>
        <w:rPr>
          <w:sz w:val="42"/>
        </w:rPr>
        <w:t xml:space="preserve"> </w:t>
      </w:r>
      <w:r>
        <w:t>do</w:t>
      </w:r>
      <w:r>
        <w:rPr>
          <w:sz w:val="42"/>
        </w:rPr>
        <w:t xml:space="preserve"> </w:t>
      </w:r>
      <w:r>
        <w:t>doręczeń</w:t>
      </w:r>
    </w:p>
    <w:p w:rsidR="00AC017D" w:rsidRDefault="00AC017D" w:rsidP="00AC017D">
      <w:pPr>
        <w:spacing w:line="144" w:lineRule="exact"/>
      </w:pPr>
    </w:p>
    <w:p w:rsidR="00AC017D" w:rsidRDefault="00AC017D" w:rsidP="00AC017D">
      <w:pPr>
        <w:spacing w:line="0" w:lineRule="atLeast"/>
        <w:rPr>
          <w:sz w:val="22"/>
        </w:rPr>
      </w:pPr>
      <w:r>
        <w:rPr>
          <w:sz w:val="22"/>
        </w:rPr>
        <w:t>Imię i nazwisko: …………………………………………………………………………………………</w:t>
      </w:r>
    </w:p>
    <w:p w:rsidR="00DC3668" w:rsidRDefault="00DC3668" w:rsidP="00DC3668">
      <w:pPr>
        <w:spacing w:before="240" w:after="120" w:line="0" w:lineRule="atLeast"/>
        <w:rPr>
          <w:sz w:val="21"/>
        </w:rPr>
      </w:pPr>
      <w:r>
        <w:rPr>
          <w:sz w:val="21"/>
        </w:rPr>
        <w:t>Kraj: ……………………… ………….. Województwo…………………………………………………….</w:t>
      </w:r>
    </w:p>
    <w:p w:rsidR="00AC017D" w:rsidRDefault="00AC017D" w:rsidP="00AC017D">
      <w:pPr>
        <w:spacing w:line="126" w:lineRule="exact"/>
      </w:pPr>
    </w:p>
    <w:p w:rsidR="00DC3668" w:rsidRDefault="00DC3668" w:rsidP="00DC3668">
      <w:pPr>
        <w:spacing w:after="240" w:line="0" w:lineRule="atLeast"/>
        <w:rPr>
          <w:sz w:val="21"/>
        </w:rPr>
      </w:pPr>
      <w:r>
        <w:rPr>
          <w:sz w:val="21"/>
        </w:rPr>
        <w:t>Powiat</w:t>
      </w:r>
      <w:r w:rsidR="00AC017D">
        <w:rPr>
          <w:sz w:val="21"/>
        </w:rPr>
        <w:t xml:space="preserve">: ………………………. </w:t>
      </w:r>
      <w:r>
        <w:rPr>
          <w:sz w:val="21"/>
        </w:rPr>
        <w:t>………………….  Gmina ………………………………………………....</w:t>
      </w:r>
    </w:p>
    <w:p w:rsidR="00AC017D" w:rsidRDefault="00AC017D" w:rsidP="00AC017D">
      <w:pPr>
        <w:spacing w:line="0" w:lineRule="atLeast"/>
        <w:rPr>
          <w:sz w:val="21"/>
        </w:rPr>
      </w:pPr>
      <w:r>
        <w:rPr>
          <w:sz w:val="21"/>
        </w:rPr>
        <w:t>Ulica: …………………………</w:t>
      </w:r>
      <w:r w:rsidR="00DC3668">
        <w:rPr>
          <w:sz w:val="21"/>
        </w:rPr>
        <w:t>………………………………….</w:t>
      </w:r>
      <w:r>
        <w:rPr>
          <w:sz w:val="21"/>
        </w:rPr>
        <w:t xml:space="preserve"> Nr domu: …………. Nr lokalu: ……..…</w:t>
      </w:r>
    </w:p>
    <w:p w:rsidR="00AC017D" w:rsidRDefault="00AC017D" w:rsidP="00AC017D">
      <w:pPr>
        <w:spacing w:line="138" w:lineRule="exact"/>
      </w:pPr>
    </w:p>
    <w:p w:rsidR="00AC017D" w:rsidRDefault="00AC017D" w:rsidP="00AC017D">
      <w:pPr>
        <w:spacing w:line="0" w:lineRule="atLeast"/>
        <w:rPr>
          <w:sz w:val="22"/>
        </w:rPr>
      </w:pPr>
      <w:r>
        <w:rPr>
          <w:sz w:val="22"/>
        </w:rPr>
        <w:t>Miejscowość: ………………………….. Kod pocztowy: .……….…… Poczta: …</w:t>
      </w:r>
      <w:r w:rsidR="00DC3668">
        <w:rPr>
          <w:sz w:val="22"/>
        </w:rPr>
        <w:t>…...</w:t>
      </w:r>
      <w:r>
        <w:rPr>
          <w:sz w:val="22"/>
        </w:rPr>
        <w:t>………………..</w:t>
      </w:r>
    </w:p>
    <w:p w:rsidR="00AC017D" w:rsidRDefault="00AC017D" w:rsidP="00AC017D">
      <w:pPr>
        <w:spacing w:line="126" w:lineRule="exact"/>
      </w:pPr>
    </w:p>
    <w:p w:rsidR="00AC017D" w:rsidRDefault="00AC017D" w:rsidP="00AC017D">
      <w:pPr>
        <w:tabs>
          <w:tab w:val="left" w:pos="700"/>
          <w:tab w:val="left" w:pos="1640"/>
          <w:tab w:val="left" w:pos="2560"/>
        </w:tabs>
        <w:spacing w:line="0" w:lineRule="atLeast"/>
        <w:rPr>
          <w:sz w:val="21"/>
        </w:rPr>
      </w:pPr>
      <w:r>
        <w:rPr>
          <w:sz w:val="22"/>
        </w:rPr>
        <w:t>Adres</w:t>
      </w:r>
      <w:r>
        <w:rPr>
          <w:sz w:val="22"/>
        </w:rPr>
        <w:tab/>
        <w:t>skrzynki</w:t>
      </w:r>
      <w:r>
        <w:rPr>
          <w:sz w:val="22"/>
        </w:rPr>
        <w:tab/>
        <w:t>ePUAP:</w:t>
      </w:r>
      <w:r>
        <w:tab/>
      </w:r>
      <w:r>
        <w:rPr>
          <w:sz w:val="21"/>
        </w:rPr>
        <w:t>……………………………………………………………………………</w:t>
      </w:r>
      <w:r w:rsidR="00DC3668">
        <w:rPr>
          <w:sz w:val="21"/>
        </w:rPr>
        <w:t>….</w:t>
      </w:r>
      <w:r>
        <w:rPr>
          <w:sz w:val="21"/>
        </w:rPr>
        <w:t>.</w:t>
      </w:r>
    </w:p>
    <w:p w:rsidR="00AC017D" w:rsidRDefault="00AC017D" w:rsidP="00AC017D">
      <w:pPr>
        <w:spacing w:line="126" w:lineRule="exact"/>
      </w:pPr>
    </w:p>
    <w:p w:rsidR="00AC017D" w:rsidRDefault="00AC017D" w:rsidP="00AC017D">
      <w:pPr>
        <w:tabs>
          <w:tab w:val="left" w:pos="680"/>
          <w:tab w:val="left" w:pos="2560"/>
        </w:tabs>
        <w:spacing w:line="0" w:lineRule="atLeast"/>
        <w:rPr>
          <w:sz w:val="21"/>
        </w:rPr>
      </w:pPr>
      <w:r>
        <w:rPr>
          <w:sz w:val="22"/>
        </w:rPr>
        <w:t>Email</w:t>
      </w:r>
      <w:r>
        <w:tab/>
      </w:r>
      <w:r>
        <w:rPr>
          <w:sz w:val="22"/>
        </w:rPr>
        <w:t>(nieobowiązkowo):</w:t>
      </w:r>
      <w:r>
        <w:tab/>
      </w:r>
      <w:r>
        <w:rPr>
          <w:sz w:val="21"/>
        </w:rPr>
        <w:t>…………………………………………………………………………</w:t>
      </w:r>
      <w:r w:rsidR="00DC3668">
        <w:rPr>
          <w:sz w:val="21"/>
        </w:rPr>
        <w:t>…</w:t>
      </w:r>
      <w:r>
        <w:rPr>
          <w:sz w:val="21"/>
        </w:rPr>
        <w:t>…..</w:t>
      </w:r>
    </w:p>
    <w:p w:rsidR="00AC017D" w:rsidRDefault="00DC3668" w:rsidP="00AC017D">
      <w:pPr>
        <w:spacing w:line="126" w:lineRule="exact"/>
      </w:pPr>
      <w:r>
        <w:t>.</w:t>
      </w:r>
    </w:p>
    <w:p w:rsidR="00AC017D" w:rsidRDefault="00AC017D" w:rsidP="00AC017D">
      <w:pPr>
        <w:spacing w:line="0" w:lineRule="atLeast"/>
        <w:rPr>
          <w:sz w:val="22"/>
        </w:rPr>
      </w:pPr>
      <w:r>
        <w:rPr>
          <w:sz w:val="22"/>
        </w:rPr>
        <w:t>Nr tel. (nieobowiązkowo): .………………..………………………….………………………………….</w:t>
      </w:r>
    </w:p>
    <w:p w:rsidR="00AC017D" w:rsidRDefault="00AC017D" w:rsidP="00AC017D">
      <w:pPr>
        <w:spacing w:line="0" w:lineRule="atLeast"/>
        <w:rPr>
          <w:sz w:val="22"/>
        </w:rPr>
        <w:sectPr w:rsidR="00AC017D" w:rsidSect="00CC253D">
          <w:pgSz w:w="11900" w:h="16838"/>
          <w:pgMar w:top="1393" w:right="1426" w:bottom="1135" w:left="1420" w:header="0" w:footer="0" w:gutter="0"/>
          <w:cols w:space="0" w:equalWidth="0">
            <w:col w:w="9060"/>
          </w:cols>
          <w:docGrid w:linePitch="360"/>
        </w:sectPr>
      </w:pPr>
    </w:p>
    <w:p w:rsidR="00AC017D" w:rsidRDefault="00CC253D" w:rsidP="00AC017D">
      <w:pPr>
        <w:spacing w:line="10" w:lineRule="exact"/>
      </w:pPr>
      <w:bookmarkStart w:id="0" w:name="page2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660495</wp:posOffset>
            </wp:positionH>
            <wp:positionV relativeFrom="page">
              <wp:posOffset>416257</wp:posOffset>
            </wp:positionV>
            <wp:extent cx="5781248" cy="259307"/>
            <wp:effectExtent l="19050" t="0" r="0" b="0"/>
            <wp:wrapNone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48" cy="25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7D" w:rsidRDefault="00AC017D" w:rsidP="00AC017D">
      <w:pPr>
        <w:spacing w:line="0" w:lineRule="atLeast"/>
        <w:ind w:left="103"/>
        <w:rPr>
          <w:b/>
          <w:sz w:val="22"/>
        </w:rPr>
      </w:pPr>
      <w:r>
        <w:rPr>
          <w:b/>
          <w:sz w:val="22"/>
        </w:rPr>
        <w:t>4. INFORMACJE O DECYZJI O POZWOLENIU NA BUDOWĘ LUB ZGŁOSZENIU</w:t>
      </w:r>
    </w:p>
    <w:p w:rsidR="00AC017D" w:rsidRDefault="00AC017D" w:rsidP="00AC017D">
      <w:pPr>
        <w:spacing w:line="244" w:lineRule="exact"/>
      </w:pPr>
    </w:p>
    <w:p w:rsidR="00AC017D" w:rsidRDefault="00AC017D" w:rsidP="00CD118E">
      <w:pPr>
        <w:tabs>
          <w:tab w:val="left" w:pos="783"/>
          <w:tab w:val="left" w:pos="1583"/>
          <w:tab w:val="left" w:pos="2823"/>
          <w:tab w:val="left" w:pos="3703"/>
          <w:tab w:val="left" w:pos="5263"/>
          <w:tab w:val="left" w:pos="6523"/>
        </w:tabs>
        <w:spacing w:after="100" w:afterAutospacing="1" w:line="0" w:lineRule="atLeast"/>
        <w:ind w:left="3"/>
        <w:rPr>
          <w:sz w:val="21"/>
        </w:rPr>
      </w:pPr>
      <w:r>
        <w:rPr>
          <w:sz w:val="22"/>
        </w:rPr>
        <w:t>Nazwa</w:t>
      </w:r>
      <w:r>
        <w:rPr>
          <w:sz w:val="22"/>
        </w:rPr>
        <w:tab/>
        <w:t>organu</w:t>
      </w:r>
      <w:r>
        <w:tab/>
      </w:r>
      <w:r>
        <w:rPr>
          <w:sz w:val="22"/>
        </w:rPr>
        <w:t>wydającego</w:t>
      </w:r>
      <w:r>
        <w:rPr>
          <w:sz w:val="22"/>
        </w:rPr>
        <w:tab/>
        <w:t>decyzję</w:t>
      </w:r>
      <w:r>
        <w:rPr>
          <w:sz w:val="22"/>
        </w:rPr>
        <w:tab/>
        <w:t>(przyjmującego</w:t>
      </w:r>
      <w:r>
        <w:rPr>
          <w:sz w:val="22"/>
        </w:rPr>
        <w:tab/>
        <w:t>zgłoszenie):</w:t>
      </w:r>
      <w:r>
        <w:tab/>
      </w:r>
      <w:r>
        <w:rPr>
          <w:sz w:val="21"/>
        </w:rPr>
        <w:t>……………………………</w:t>
      </w:r>
      <w:r w:rsidR="00DC3668">
        <w:rPr>
          <w:sz w:val="21"/>
        </w:rPr>
        <w:t>..</w:t>
      </w:r>
    </w:p>
    <w:p w:rsidR="00DC3668" w:rsidRDefault="00DC3668" w:rsidP="00AC017D">
      <w:pPr>
        <w:tabs>
          <w:tab w:val="left" w:pos="783"/>
          <w:tab w:val="left" w:pos="1583"/>
          <w:tab w:val="left" w:pos="2823"/>
          <w:tab w:val="left" w:pos="3703"/>
          <w:tab w:val="left" w:pos="5263"/>
          <w:tab w:val="left" w:pos="6523"/>
        </w:tabs>
        <w:spacing w:line="0" w:lineRule="atLeast"/>
        <w:ind w:left="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………………………………………………………………………………………………………………..</w:t>
      </w:r>
    </w:p>
    <w:p w:rsidR="00AC017D" w:rsidRDefault="00AC017D" w:rsidP="00AC017D">
      <w:pPr>
        <w:spacing w:line="126" w:lineRule="exact"/>
      </w:pPr>
    </w:p>
    <w:p w:rsidR="00AC017D" w:rsidRDefault="00CD118E" w:rsidP="00CD118E">
      <w:pPr>
        <w:spacing w:line="0" w:lineRule="atLeast"/>
        <w:rPr>
          <w:sz w:val="22"/>
        </w:rPr>
      </w:pPr>
      <w:r>
        <w:rPr>
          <w:sz w:val="22"/>
        </w:rPr>
        <w:t>Nr decyzji: ….</w:t>
      </w:r>
      <w:r w:rsidR="00AC017D">
        <w:rPr>
          <w:sz w:val="22"/>
        </w:rPr>
        <w:t>…</w:t>
      </w:r>
      <w:r w:rsidR="00DC3668">
        <w:rPr>
          <w:sz w:val="22"/>
        </w:rPr>
        <w:t>……………………………………… Znak sprawy</w:t>
      </w:r>
      <w:r w:rsidR="00AC017D">
        <w:rPr>
          <w:sz w:val="22"/>
        </w:rPr>
        <w:t>:</w:t>
      </w:r>
      <w:r>
        <w:rPr>
          <w:sz w:val="22"/>
        </w:rPr>
        <w:t xml:space="preserve">   </w:t>
      </w:r>
      <w:r w:rsidR="00AC017D">
        <w:rPr>
          <w:sz w:val="22"/>
        </w:rPr>
        <w:t xml:space="preserve"> </w:t>
      </w:r>
      <w:r>
        <w:rPr>
          <w:sz w:val="22"/>
        </w:rPr>
        <w:t>………</w:t>
      </w:r>
      <w:r w:rsidR="00AC017D">
        <w:rPr>
          <w:sz w:val="22"/>
        </w:rPr>
        <w:t>…....…………………</w:t>
      </w:r>
      <w:r w:rsidR="00DC3668">
        <w:rPr>
          <w:sz w:val="22"/>
        </w:rPr>
        <w:t>.</w:t>
      </w:r>
    </w:p>
    <w:p w:rsidR="00AC017D" w:rsidRDefault="00AC017D" w:rsidP="00AC017D">
      <w:pPr>
        <w:spacing w:line="126" w:lineRule="exact"/>
      </w:pPr>
    </w:p>
    <w:p w:rsidR="00AC017D" w:rsidRDefault="00AC017D" w:rsidP="00AC017D">
      <w:pPr>
        <w:spacing w:line="0" w:lineRule="atLeast"/>
        <w:ind w:left="3"/>
        <w:rPr>
          <w:sz w:val="22"/>
        </w:rPr>
      </w:pPr>
      <w:r>
        <w:rPr>
          <w:sz w:val="22"/>
        </w:rPr>
        <w:t>Data wydania decyzji (złożenia zgłoszenia): ……………..…………</w:t>
      </w:r>
      <w:r w:rsidR="00CD118E">
        <w:rPr>
          <w:sz w:val="22"/>
        </w:rPr>
        <w:t>……...</w:t>
      </w:r>
      <w:r>
        <w:rPr>
          <w:sz w:val="22"/>
        </w:rPr>
        <w:t>…………………………</w:t>
      </w:r>
      <w:r w:rsidR="00CD118E">
        <w:rPr>
          <w:sz w:val="22"/>
        </w:rPr>
        <w:t>...</w:t>
      </w:r>
    </w:p>
    <w:p w:rsidR="00AC017D" w:rsidRDefault="00AC017D" w:rsidP="00AC017D">
      <w:pPr>
        <w:spacing w:line="126" w:lineRule="exact"/>
      </w:pPr>
    </w:p>
    <w:p w:rsidR="00AC017D" w:rsidRDefault="00AC017D" w:rsidP="00AC017D">
      <w:pPr>
        <w:spacing w:line="0" w:lineRule="atLeast"/>
        <w:ind w:left="3"/>
        <w:rPr>
          <w:sz w:val="22"/>
        </w:rPr>
      </w:pPr>
      <w:r>
        <w:rPr>
          <w:sz w:val="22"/>
        </w:rPr>
        <w:t>Rodzaj  i  zakres  robót  objętych  decyzją  (zgłoszeniem):  ………..………………………</w:t>
      </w:r>
      <w:r w:rsidR="00CD118E">
        <w:rPr>
          <w:sz w:val="22"/>
        </w:rPr>
        <w:t>….</w:t>
      </w:r>
      <w:r>
        <w:rPr>
          <w:sz w:val="22"/>
        </w:rPr>
        <w:t>……….</w:t>
      </w:r>
    </w:p>
    <w:p w:rsidR="00AC017D" w:rsidRDefault="00AC017D" w:rsidP="00AC017D">
      <w:pPr>
        <w:spacing w:line="126" w:lineRule="exact"/>
      </w:pPr>
    </w:p>
    <w:p w:rsidR="00AC017D" w:rsidRDefault="00AC017D" w:rsidP="00AC017D">
      <w:pPr>
        <w:spacing w:line="0" w:lineRule="atLeast"/>
        <w:ind w:left="3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…………………………………………………………………………………………………………....</w:t>
      </w:r>
    </w:p>
    <w:p w:rsidR="00AC017D" w:rsidRDefault="00AC017D" w:rsidP="00AC017D">
      <w:pPr>
        <w:spacing w:line="20" w:lineRule="exact"/>
      </w:pPr>
      <w:r>
        <w:rPr>
          <w:noProof/>
          <w:sz w:val="22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120015</wp:posOffset>
            </wp:positionV>
            <wp:extent cx="5786120" cy="262255"/>
            <wp:effectExtent l="19050" t="0" r="508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7D" w:rsidRDefault="00AC017D" w:rsidP="00AC017D">
      <w:pPr>
        <w:spacing w:line="222" w:lineRule="exact"/>
      </w:pPr>
    </w:p>
    <w:p w:rsidR="00AC017D" w:rsidRDefault="00AC017D" w:rsidP="00AC017D">
      <w:pPr>
        <w:spacing w:line="0" w:lineRule="atLeast"/>
        <w:ind w:left="103"/>
        <w:rPr>
          <w:b/>
          <w:sz w:val="22"/>
        </w:rPr>
      </w:pPr>
      <w:r>
        <w:rPr>
          <w:b/>
          <w:sz w:val="22"/>
        </w:rPr>
        <w:t>5. ZAMIERZONY TERMIN ROZPOCZĘCIA ROBÓT BUDOWLANYCH</w:t>
      </w:r>
    </w:p>
    <w:p w:rsidR="00AC017D" w:rsidRDefault="00AC017D" w:rsidP="00AC017D">
      <w:pPr>
        <w:spacing w:line="244" w:lineRule="exact"/>
      </w:pPr>
    </w:p>
    <w:p w:rsidR="00AC017D" w:rsidRDefault="00AC017D" w:rsidP="00AC017D">
      <w:pPr>
        <w:spacing w:line="0" w:lineRule="atLeast"/>
        <w:ind w:left="3"/>
        <w:rPr>
          <w:sz w:val="21"/>
        </w:rPr>
      </w:pPr>
      <w:r>
        <w:rPr>
          <w:sz w:val="21"/>
        </w:rPr>
        <w:t>Termin: …………………………………………………………………………………………………...</w:t>
      </w:r>
    </w:p>
    <w:p w:rsidR="00AC017D" w:rsidRDefault="00AC017D" w:rsidP="00AC017D">
      <w:pPr>
        <w:spacing w:line="20" w:lineRule="exact"/>
      </w:pPr>
      <w:r>
        <w:rPr>
          <w:noProof/>
          <w:sz w:val="21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127635</wp:posOffset>
            </wp:positionV>
            <wp:extent cx="5786120" cy="262255"/>
            <wp:effectExtent l="19050" t="0" r="508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7D" w:rsidRDefault="00AC017D" w:rsidP="00AC017D">
      <w:pPr>
        <w:spacing w:line="234" w:lineRule="exact"/>
      </w:pPr>
    </w:p>
    <w:p w:rsidR="00AC017D" w:rsidRDefault="00AC017D" w:rsidP="00AC017D">
      <w:pPr>
        <w:spacing w:line="0" w:lineRule="atLeast"/>
        <w:ind w:left="103"/>
        <w:rPr>
          <w:b/>
          <w:sz w:val="22"/>
        </w:rPr>
      </w:pPr>
      <w:r>
        <w:rPr>
          <w:b/>
          <w:sz w:val="22"/>
        </w:rPr>
        <w:t>6. DANE KIEROWNIKA BUDOWY</w:t>
      </w:r>
    </w:p>
    <w:p w:rsidR="00AC017D" w:rsidRDefault="00AC017D" w:rsidP="00AC017D">
      <w:pPr>
        <w:spacing w:line="244" w:lineRule="exact"/>
      </w:pPr>
    </w:p>
    <w:p w:rsidR="00AC017D" w:rsidRDefault="00AC017D" w:rsidP="00AC017D">
      <w:pPr>
        <w:spacing w:line="0" w:lineRule="atLeast"/>
        <w:ind w:left="3"/>
        <w:rPr>
          <w:sz w:val="21"/>
        </w:rPr>
      </w:pPr>
      <w:r>
        <w:rPr>
          <w:sz w:val="21"/>
        </w:rPr>
        <w:t>Imię i nazwisko: …………………………………………………………………………………………..</w:t>
      </w:r>
    </w:p>
    <w:p w:rsidR="00AC017D" w:rsidRDefault="00AC017D" w:rsidP="00AC017D">
      <w:pPr>
        <w:spacing w:line="20" w:lineRule="exact"/>
      </w:pPr>
      <w:r>
        <w:rPr>
          <w:noProof/>
          <w:sz w:val="21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127635</wp:posOffset>
            </wp:positionV>
            <wp:extent cx="5786120" cy="262255"/>
            <wp:effectExtent l="19050" t="0" r="508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7D" w:rsidRDefault="00AC017D" w:rsidP="00AC017D">
      <w:pPr>
        <w:spacing w:line="234" w:lineRule="exact"/>
      </w:pPr>
    </w:p>
    <w:p w:rsidR="00AC017D" w:rsidRDefault="00AC017D" w:rsidP="00AC017D">
      <w:pPr>
        <w:spacing w:line="0" w:lineRule="atLeast"/>
        <w:ind w:left="103"/>
        <w:rPr>
          <w:b/>
          <w:sz w:val="22"/>
        </w:rPr>
      </w:pPr>
      <w:r>
        <w:rPr>
          <w:b/>
          <w:sz w:val="22"/>
        </w:rPr>
        <w:t>7. DANE INSPEKTORA NADZORU INWESTORSKIEGO</w:t>
      </w:r>
    </w:p>
    <w:p w:rsidR="00AC017D" w:rsidRDefault="00AC017D" w:rsidP="00AC017D">
      <w:pPr>
        <w:spacing w:line="131" w:lineRule="exact"/>
      </w:pPr>
    </w:p>
    <w:p w:rsidR="00AC017D" w:rsidRDefault="00AC017D" w:rsidP="00AC017D">
      <w:pPr>
        <w:spacing w:line="0" w:lineRule="atLeast"/>
        <w:ind w:left="3"/>
        <w:rPr>
          <w:sz w:val="16"/>
        </w:rPr>
      </w:pPr>
      <w:r>
        <w:rPr>
          <w:sz w:val="16"/>
        </w:rPr>
        <w:t>Wypełnia się, jeżeli inspektor nadzoru inwestorskiego został ustanowiony.</w:t>
      </w:r>
    </w:p>
    <w:p w:rsidR="00AC017D" w:rsidRDefault="00AC017D" w:rsidP="008B7BC4">
      <w:pPr>
        <w:tabs>
          <w:tab w:val="left" w:pos="567"/>
        </w:tabs>
        <w:spacing w:line="254" w:lineRule="exact"/>
        <w:ind w:firstLine="567"/>
      </w:pPr>
    </w:p>
    <w:p w:rsidR="00AC017D" w:rsidRDefault="00AC017D" w:rsidP="00AC017D">
      <w:pPr>
        <w:spacing w:line="0" w:lineRule="atLeast"/>
        <w:ind w:left="3"/>
        <w:rPr>
          <w:sz w:val="22"/>
        </w:rPr>
      </w:pPr>
      <w:r>
        <w:rPr>
          <w:sz w:val="22"/>
        </w:rPr>
        <w:t>Imię i nazwisko: ………………………………………………………………………………………….</w:t>
      </w:r>
    </w:p>
    <w:p w:rsidR="00AC017D" w:rsidRDefault="00AC017D" w:rsidP="00AC017D">
      <w:pPr>
        <w:spacing w:line="20" w:lineRule="exact"/>
      </w:pPr>
      <w:r>
        <w:rPr>
          <w:noProof/>
          <w:sz w:val="22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81915</wp:posOffset>
            </wp:positionV>
            <wp:extent cx="5786120" cy="262255"/>
            <wp:effectExtent l="19050" t="0" r="508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7D" w:rsidRDefault="00AC017D" w:rsidP="00AC017D">
      <w:pPr>
        <w:spacing w:line="162" w:lineRule="exact"/>
      </w:pPr>
    </w:p>
    <w:p w:rsidR="00AC017D" w:rsidRDefault="00CD118E" w:rsidP="00CD118E">
      <w:pPr>
        <w:tabs>
          <w:tab w:val="left" w:pos="323"/>
        </w:tabs>
        <w:suppressAutoHyphens w:val="0"/>
        <w:spacing w:line="0" w:lineRule="atLeast"/>
        <w:rPr>
          <w:b/>
          <w:sz w:val="22"/>
        </w:rPr>
      </w:pPr>
      <w:r>
        <w:rPr>
          <w:b/>
          <w:sz w:val="22"/>
        </w:rPr>
        <w:t xml:space="preserve">  8.</w:t>
      </w:r>
      <w:r w:rsidR="00CC253D">
        <w:rPr>
          <w:b/>
          <w:sz w:val="22"/>
        </w:rPr>
        <w:t xml:space="preserve"> </w:t>
      </w:r>
      <w:r w:rsidR="00AC017D">
        <w:rPr>
          <w:b/>
          <w:sz w:val="22"/>
        </w:rPr>
        <w:t>ZAŁĄCZNIKI</w:t>
      </w:r>
    </w:p>
    <w:p w:rsidR="008B7BC4" w:rsidRDefault="008B7BC4" w:rsidP="00CD118E">
      <w:pPr>
        <w:tabs>
          <w:tab w:val="left" w:pos="323"/>
        </w:tabs>
        <w:suppressAutoHyphens w:val="0"/>
        <w:spacing w:line="0" w:lineRule="atLeast"/>
        <w:rPr>
          <w:b/>
          <w:sz w:val="22"/>
        </w:rPr>
      </w:pPr>
    </w:p>
    <w:p w:rsidR="008B7BC4" w:rsidRPr="008B7BC4" w:rsidRDefault="00CD118E" w:rsidP="008B7BC4">
      <w:pPr>
        <w:tabs>
          <w:tab w:val="left" w:pos="563"/>
        </w:tabs>
        <w:suppressAutoHyphens w:val="0"/>
        <w:spacing w:line="220" w:lineRule="auto"/>
        <w:ind w:left="563" w:hanging="563"/>
        <w:rPr>
          <w:rFonts w:ascii="Wingdings" w:eastAsia="Wingdings" w:hAnsi="Wingdings"/>
          <w:szCs w:val="24"/>
        </w:rPr>
      </w:pPr>
      <w:r w:rsidRPr="008B7BC4">
        <w:rPr>
          <w:b/>
          <w:szCs w:val="24"/>
        </w:rPr>
        <w:t>□</w:t>
      </w:r>
      <w:r>
        <w:rPr>
          <w:sz w:val="42"/>
        </w:rPr>
        <w:t xml:space="preserve"> </w:t>
      </w:r>
      <w:r w:rsidR="008B7BC4">
        <w:rPr>
          <w:sz w:val="42"/>
        </w:rPr>
        <w:tab/>
      </w:r>
      <w:r w:rsidR="00AC017D" w:rsidRPr="008B7BC4">
        <w:rPr>
          <w:szCs w:val="24"/>
        </w:rPr>
        <w:t>Kopia zaświadczenia o wpisie kierownika bud</w:t>
      </w:r>
      <w:r w:rsidR="008B7BC4">
        <w:rPr>
          <w:szCs w:val="24"/>
        </w:rPr>
        <w:t xml:space="preserve">owy   na listę członków właściwej    </w:t>
      </w:r>
      <w:r w:rsidR="00AC017D" w:rsidRPr="008B7BC4">
        <w:rPr>
          <w:szCs w:val="24"/>
        </w:rPr>
        <w:t xml:space="preserve">izby samorządu </w:t>
      </w:r>
      <w:r w:rsidRPr="008B7BC4">
        <w:rPr>
          <w:szCs w:val="24"/>
        </w:rPr>
        <w:t xml:space="preserve">     </w:t>
      </w:r>
      <w:r w:rsidR="00AC017D" w:rsidRPr="008B7BC4">
        <w:rPr>
          <w:szCs w:val="24"/>
        </w:rPr>
        <w:t>zawodowego.</w:t>
      </w:r>
    </w:p>
    <w:p w:rsidR="00AC017D" w:rsidRPr="008B7BC4" w:rsidRDefault="00CD118E" w:rsidP="008B7BC4">
      <w:pPr>
        <w:tabs>
          <w:tab w:val="left" w:pos="563"/>
        </w:tabs>
        <w:suppressAutoHyphens w:val="0"/>
        <w:spacing w:line="227" w:lineRule="auto"/>
        <w:ind w:left="563" w:hanging="563"/>
        <w:rPr>
          <w:rFonts w:ascii="Wingdings" w:eastAsia="Wingdings" w:hAnsi="Wingdings"/>
          <w:szCs w:val="24"/>
        </w:rPr>
      </w:pPr>
      <w:r w:rsidRPr="008B7BC4">
        <w:rPr>
          <w:b/>
          <w:szCs w:val="24"/>
        </w:rPr>
        <w:t>□</w:t>
      </w:r>
      <w:r w:rsidRPr="008B7BC4">
        <w:rPr>
          <w:szCs w:val="24"/>
        </w:rPr>
        <w:t xml:space="preserve"> </w:t>
      </w:r>
      <w:r w:rsidR="008B7BC4">
        <w:rPr>
          <w:szCs w:val="24"/>
        </w:rPr>
        <w:t xml:space="preserve">  </w:t>
      </w:r>
      <w:r w:rsidR="008B7BC4">
        <w:rPr>
          <w:szCs w:val="24"/>
        </w:rPr>
        <w:tab/>
      </w:r>
      <w:r w:rsidR="00AC017D" w:rsidRPr="008B7BC4">
        <w:rPr>
          <w:szCs w:val="24"/>
        </w:rPr>
        <w:t xml:space="preserve">Kopia decyzji o nadaniu kierownikowi budowy uprawnień budowlanych w odpowiedniej </w:t>
      </w:r>
      <w:r w:rsidR="008B7BC4">
        <w:rPr>
          <w:szCs w:val="24"/>
        </w:rPr>
        <w:t xml:space="preserve">       </w:t>
      </w:r>
      <w:r w:rsidR="00AC017D" w:rsidRPr="008B7BC4">
        <w:rPr>
          <w:szCs w:val="24"/>
        </w:rPr>
        <w:t>specjalności.</w:t>
      </w:r>
      <w:r w:rsidR="008B7BC4">
        <w:rPr>
          <w:szCs w:val="24"/>
        </w:rPr>
        <w:tab/>
      </w:r>
    </w:p>
    <w:p w:rsidR="00AC017D" w:rsidRDefault="00CD118E" w:rsidP="008B7BC4">
      <w:pPr>
        <w:tabs>
          <w:tab w:val="left" w:pos="563"/>
        </w:tabs>
        <w:suppressAutoHyphens w:val="0"/>
        <w:spacing w:line="220" w:lineRule="auto"/>
        <w:ind w:left="563" w:hanging="563"/>
        <w:rPr>
          <w:szCs w:val="24"/>
        </w:rPr>
      </w:pPr>
      <w:r w:rsidRPr="008B7BC4">
        <w:rPr>
          <w:b/>
          <w:szCs w:val="24"/>
        </w:rPr>
        <w:t>□</w:t>
      </w:r>
      <w:r w:rsidRPr="008B7BC4">
        <w:rPr>
          <w:szCs w:val="24"/>
        </w:rPr>
        <w:t xml:space="preserve"> </w:t>
      </w:r>
      <w:r w:rsidR="008B7BC4">
        <w:rPr>
          <w:szCs w:val="24"/>
        </w:rPr>
        <w:tab/>
      </w:r>
      <w:r w:rsidR="00AC017D" w:rsidRPr="008B7BC4">
        <w:rPr>
          <w:szCs w:val="24"/>
        </w:rPr>
        <w:t>Kopia zaświadczenia o wpisie inspektora nadzoru inwestorskiego na listę członków</w:t>
      </w:r>
      <w:r w:rsidR="008B7BC4">
        <w:rPr>
          <w:szCs w:val="24"/>
        </w:rPr>
        <w:t xml:space="preserve">     </w:t>
      </w:r>
      <w:r w:rsidR="00AC017D" w:rsidRPr="008B7BC4">
        <w:rPr>
          <w:szCs w:val="24"/>
        </w:rPr>
        <w:t xml:space="preserve"> właściwej izby samorządu zawodowego.</w:t>
      </w:r>
    </w:p>
    <w:p w:rsidR="00AC017D" w:rsidRPr="008B7BC4" w:rsidRDefault="00AC017D" w:rsidP="00AC017D">
      <w:pPr>
        <w:spacing w:line="29" w:lineRule="exact"/>
        <w:rPr>
          <w:rFonts w:ascii="Wingdings" w:eastAsia="Wingdings" w:hAnsi="Wingdings"/>
          <w:szCs w:val="24"/>
        </w:rPr>
      </w:pPr>
    </w:p>
    <w:p w:rsidR="00AC017D" w:rsidRDefault="00CD118E" w:rsidP="008B7BC4">
      <w:pPr>
        <w:tabs>
          <w:tab w:val="left" w:pos="563"/>
        </w:tabs>
        <w:suppressAutoHyphens w:val="0"/>
        <w:spacing w:line="220" w:lineRule="auto"/>
        <w:ind w:left="563" w:hanging="563"/>
        <w:rPr>
          <w:szCs w:val="24"/>
        </w:rPr>
      </w:pPr>
      <w:r w:rsidRPr="008B7BC4">
        <w:rPr>
          <w:b/>
          <w:szCs w:val="24"/>
        </w:rPr>
        <w:t>□</w:t>
      </w:r>
      <w:r w:rsidRPr="008B7BC4">
        <w:rPr>
          <w:szCs w:val="24"/>
        </w:rPr>
        <w:t xml:space="preserve"> </w:t>
      </w:r>
      <w:r w:rsidR="008B7BC4">
        <w:rPr>
          <w:szCs w:val="24"/>
        </w:rPr>
        <w:tab/>
      </w:r>
      <w:r w:rsidR="00AC017D" w:rsidRPr="008B7BC4">
        <w:rPr>
          <w:szCs w:val="24"/>
        </w:rPr>
        <w:t xml:space="preserve">Kopia </w:t>
      </w:r>
      <w:r w:rsidR="008B7BC4">
        <w:rPr>
          <w:szCs w:val="24"/>
        </w:rPr>
        <w:t xml:space="preserve">  </w:t>
      </w:r>
      <w:r w:rsidR="00AC017D" w:rsidRPr="008B7BC4">
        <w:rPr>
          <w:szCs w:val="24"/>
        </w:rPr>
        <w:t xml:space="preserve">decyzji </w:t>
      </w:r>
      <w:r w:rsidR="008B7BC4">
        <w:rPr>
          <w:szCs w:val="24"/>
        </w:rPr>
        <w:t xml:space="preserve">  </w:t>
      </w:r>
      <w:r w:rsidR="00AC017D" w:rsidRPr="008B7BC4">
        <w:rPr>
          <w:szCs w:val="24"/>
        </w:rPr>
        <w:t xml:space="preserve">o nadaniu </w:t>
      </w:r>
      <w:r w:rsidR="008B7BC4">
        <w:rPr>
          <w:szCs w:val="24"/>
        </w:rPr>
        <w:t xml:space="preserve">  </w:t>
      </w:r>
      <w:r w:rsidR="00AC017D" w:rsidRPr="008B7BC4">
        <w:rPr>
          <w:szCs w:val="24"/>
        </w:rPr>
        <w:t xml:space="preserve">inspektorowi </w:t>
      </w:r>
      <w:r w:rsidR="008B7BC4">
        <w:rPr>
          <w:szCs w:val="24"/>
        </w:rPr>
        <w:t xml:space="preserve">  </w:t>
      </w:r>
      <w:r w:rsidR="00AC017D" w:rsidRPr="008B7BC4">
        <w:rPr>
          <w:szCs w:val="24"/>
        </w:rPr>
        <w:t>nadzoru</w:t>
      </w:r>
      <w:r w:rsidR="008B7BC4">
        <w:rPr>
          <w:szCs w:val="24"/>
        </w:rPr>
        <w:t xml:space="preserve">  </w:t>
      </w:r>
      <w:r w:rsidR="00AC017D" w:rsidRPr="008B7BC4">
        <w:rPr>
          <w:szCs w:val="24"/>
        </w:rPr>
        <w:t xml:space="preserve"> inwestorskiego uprawnień</w:t>
      </w:r>
      <w:r w:rsidR="008B7BC4">
        <w:rPr>
          <w:szCs w:val="24"/>
        </w:rPr>
        <w:t xml:space="preserve">  </w:t>
      </w:r>
      <w:r w:rsidR="00AC017D" w:rsidRPr="008B7BC4">
        <w:rPr>
          <w:szCs w:val="24"/>
        </w:rPr>
        <w:t xml:space="preserve"> budowlanych w odpowiedniej specjalności.</w:t>
      </w:r>
    </w:p>
    <w:p w:rsidR="00AC017D" w:rsidRPr="008B7BC4" w:rsidRDefault="00AC017D" w:rsidP="00AC017D">
      <w:pPr>
        <w:spacing w:line="29" w:lineRule="exact"/>
        <w:rPr>
          <w:rFonts w:ascii="Wingdings" w:eastAsia="Wingdings" w:hAnsi="Wingdings"/>
          <w:szCs w:val="24"/>
        </w:rPr>
      </w:pPr>
    </w:p>
    <w:p w:rsidR="00AC017D" w:rsidRPr="008B7BC4" w:rsidRDefault="00CD118E" w:rsidP="008B7BC4">
      <w:pPr>
        <w:tabs>
          <w:tab w:val="left" w:pos="563"/>
        </w:tabs>
        <w:suppressAutoHyphens w:val="0"/>
        <w:spacing w:line="229" w:lineRule="auto"/>
        <w:ind w:left="563" w:hanging="563"/>
        <w:jc w:val="both"/>
        <w:rPr>
          <w:rFonts w:ascii="Wingdings" w:eastAsia="Wingdings" w:hAnsi="Wingdings"/>
          <w:szCs w:val="24"/>
        </w:rPr>
      </w:pPr>
      <w:r w:rsidRPr="008B7BC4">
        <w:rPr>
          <w:b/>
          <w:szCs w:val="24"/>
        </w:rPr>
        <w:t>□</w:t>
      </w:r>
      <w:r w:rsidRPr="008B7BC4">
        <w:rPr>
          <w:szCs w:val="24"/>
        </w:rPr>
        <w:t xml:space="preserve"> </w:t>
      </w:r>
      <w:r w:rsidR="008B7BC4">
        <w:rPr>
          <w:szCs w:val="24"/>
        </w:rPr>
        <w:tab/>
      </w:r>
      <w:r w:rsidR="00AC017D" w:rsidRPr="008B7BC4">
        <w:rPr>
          <w:szCs w:val="24"/>
        </w:rPr>
        <w:t xml:space="preserve">Oświadczenie </w:t>
      </w:r>
      <w:r w:rsidR="008B7BC4">
        <w:rPr>
          <w:szCs w:val="24"/>
        </w:rPr>
        <w:t xml:space="preserve">  </w:t>
      </w:r>
      <w:r w:rsidR="00AC017D" w:rsidRPr="008B7BC4">
        <w:rPr>
          <w:szCs w:val="24"/>
        </w:rPr>
        <w:t>lub kopia oświadczenia projektanta</w:t>
      </w:r>
      <w:r w:rsidR="008B7BC4">
        <w:rPr>
          <w:szCs w:val="24"/>
        </w:rPr>
        <w:t xml:space="preserve"> </w:t>
      </w:r>
      <w:r w:rsidR="00AC017D" w:rsidRPr="008B7BC4">
        <w:rPr>
          <w:szCs w:val="24"/>
        </w:rPr>
        <w:t xml:space="preserve"> o sporządzeniu projektu</w:t>
      </w:r>
      <w:r w:rsidR="008B7BC4">
        <w:rPr>
          <w:szCs w:val="24"/>
        </w:rPr>
        <w:t xml:space="preserve">  </w:t>
      </w:r>
      <w:r w:rsidR="00AC017D" w:rsidRPr="008B7BC4">
        <w:rPr>
          <w:szCs w:val="24"/>
        </w:rPr>
        <w:t xml:space="preserve">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AC017D" w:rsidRPr="008B7BC4" w:rsidRDefault="00AC017D" w:rsidP="00AC017D">
      <w:pPr>
        <w:spacing w:line="30" w:lineRule="exact"/>
        <w:rPr>
          <w:rFonts w:ascii="Wingdings" w:eastAsia="Wingdings" w:hAnsi="Wingdings"/>
          <w:szCs w:val="24"/>
        </w:rPr>
      </w:pPr>
    </w:p>
    <w:p w:rsidR="00AC017D" w:rsidRPr="008B7BC4" w:rsidRDefault="00CD118E" w:rsidP="008B7BC4">
      <w:pPr>
        <w:tabs>
          <w:tab w:val="left" w:pos="563"/>
        </w:tabs>
        <w:suppressAutoHyphens w:val="0"/>
        <w:spacing w:line="229" w:lineRule="auto"/>
        <w:ind w:left="563" w:hanging="563"/>
        <w:jc w:val="both"/>
        <w:rPr>
          <w:rFonts w:ascii="Wingdings" w:eastAsia="Wingdings" w:hAnsi="Wingdings"/>
          <w:szCs w:val="24"/>
        </w:rPr>
      </w:pPr>
      <w:r w:rsidRPr="008B7BC4">
        <w:rPr>
          <w:b/>
          <w:szCs w:val="24"/>
        </w:rPr>
        <w:t>□</w:t>
      </w:r>
      <w:r w:rsidRPr="008B7BC4">
        <w:rPr>
          <w:szCs w:val="24"/>
        </w:rPr>
        <w:t xml:space="preserve"> </w:t>
      </w:r>
      <w:r w:rsidR="008B7BC4">
        <w:rPr>
          <w:szCs w:val="24"/>
        </w:rPr>
        <w:tab/>
      </w:r>
      <w:r w:rsidR="00AC017D" w:rsidRPr="008B7BC4">
        <w:rPr>
          <w:szCs w:val="24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AC017D" w:rsidRPr="008B7BC4" w:rsidRDefault="00AC017D" w:rsidP="00AC017D">
      <w:pPr>
        <w:spacing w:line="30" w:lineRule="exact"/>
        <w:rPr>
          <w:rFonts w:ascii="Wingdings" w:eastAsia="Wingdings" w:hAnsi="Wingdings"/>
          <w:szCs w:val="24"/>
        </w:rPr>
      </w:pPr>
    </w:p>
    <w:p w:rsidR="00AC017D" w:rsidRPr="008B7BC4" w:rsidRDefault="00CD118E" w:rsidP="008B7BC4">
      <w:pPr>
        <w:tabs>
          <w:tab w:val="left" w:pos="563"/>
        </w:tabs>
        <w:suppressAutoHyphens w:val="0"/>
        <w:spacing w:line="220" w:lineRule="auto"/>
        <w:ind w:left="563" w:hanging="563"/>
        <w:rPr>
          <w:rFonts w:ascii="Wingdings" w:eastAsia="Wingdings" w:hAnsi="Wingdings"/>
          <w:szCs w:val="24"/>
        </w:rPr>
      </w:pPr>
      <w:r w:rsidRPr="008B7BC4">
        <w:rPr>
          <w:b/>
          <w:szCs w:val="24"/>
        </w:rPr>
        <w:t>□</w:t>
      </w:r>
      <w:r w:rsidRPr="008B7BC4">
        <w:rPr>
          <w:szCs w:val="24"/>
        </w:rPr>
        <w:t xml:space="preserve"> </w:t>
      </w:r>
      <w:r w:rsidR="008B7BC4">
        <w:rPr>
          <w:szCs w:val="24"/>
        </w:rPr>
        <w:tab/>
      </w:r>
      <w:r w:rsidR="00AC017D" w:rsidRPr="008B7BC4">
        <w:rPr>
          <w:szCs w:val="24"/>
        </w:rPr>
        <w:t>Pełnomocnictwo do reprezentowania inwestora (opłacone zgodnie z ustawą z dnia 16 listopada</w:t>
      </w:r>
      <w:r w:rsidR="008B7BC4">
        <w:rPr>
          <w:szCs w:val="24"/>
        </w:rPr>
        <w:t xml:space="preserve"> 2006</w:t>
      </w:r>
      <w:r w:rsidR="00AC017D" w:rsidRPr="008B7BC4">
        <w:rPr>
          <w:szCs w:val="24"/>
        </w:rPr>
        <w:t xml:space="preserve"> </w:t>
      </w:r>
      <w:r w:rsidR="008B7BC4">
        <w:rPr>
          <w:szCs w:val="24"/>
        </w:rPr>
        <w:t>r.</w:t>
      </w:r>
      <w:r w:rsidR="00AC017D" w:rsidRPr="008B7BC4">
        <w:rPr>
          <w:szCs w:val="24"/>
        </w:rPr>
        <w:t xml:space="preserve"> o opłacie skarbowej) </w:t>
      </w:r>
      <w:r w:rsidRPr="008B7BC4">
        <w:rPr>
          <w:szCs w:val="24"/>
        </w:rPr>
        <w:t xml:space="preserve">(Dz. U. z 2020 r. poz. 1546, z </w:t>
      </w:r>
      <w:proofErr w:type="spellStart"/>
      <w:r w:rsidRPr="008B7BC4">
        <w:rPr>
          <w:szCs w:val="24"/>
        </w:rPr>
        <w:t>późn</w:t>
      </w:r>
      <w:proofErr w:type="spellEnd"/>
      <w:r w:rsidRPr="008B7BC4">
        <w:rPr>
          <w:szCs w:val="24"/>
        </w:rPr>
        <w:t xml:space="preserve">. zm.)) </w:t>
      </w:r>
      <w:r w:rsidR="00AC017D" w:rsidRPr="008B7BC4">
        <w:rPr>
          <w:szCs w:val="24"/>
        </w:rPr>
        <w:t>– jeżeli nowy inwestor działa przez pełnomocnika.</w:t>
      </w:r>
    </w:p>
    <w:p w:rsidR="00AC017D" w:rsidRDefault="00AC017D" w:rsidP="00AC017D">
      <w:pPr>
        <w:spacing w:line="77" w:lineRule="exact"/>
        <w:rPr>
          <w:rFonts w:ascii="Wingdings" w:eastAsia="Wingdings" w:hAnsi="Wingdings"/>
          <w:sz w:val="28"/>
        </w:rPr>
      </w:pPr>
    </w:p>
    <w:p w:rsidR="00AC017D" w:rsidRPr="00CC253D" w:rsidRDefault="00AC017D" w:rsidP="00CC253D">
      <w:pPr>
        <w:pStyle w:val="Akapitzlist"/>
        <w:numPr>
          <w:ilvl w:val="0"/>
          <w:numId w:val="9"/>
        </w:numPr>
        <w:tabs>
          <w:tab w:val="left" w:pos="323"/>
        </w:tabs>
        <w:suppressAutoHyphens w:val="0"/>
        <w:spacing w:line="0" w:lineRule="atLeast"/>
        <w:rPr>
          <w:b/>
          <w:sz w:val="22"/>
        </w:rPr>
      </w:pPr>
      <w:r w:rsidRPr="00CC253D">
        <w:rPr>
          <w:b/>
          <w:sz w:val="22"/>
        </w:rPr>
        <w:t>PODPIS INWESTORA (PEŁNOMOCNIKA) I DATA PODPISU</w:t>
      </w:r>
    </w:p>
    <w:p w:rsidR="00AC017D" w:rsidRDefault="00AC017D" w:rsidP="00AC017D">
      <w:pPr>
        <w:spacing w:line="20" w:lineRule="exact"/>
      </w:pPr>
      <w:r>
        <w:rPr>
          <w:b/>
          <w:noProof/>
          <w:sz w:val="22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-193675</wp:posOffset>
            </wp:positionV>
            <wp:extent cx="5786120" cy="286385"/>
            <wp:effectExtent l="19050" t="0" r="508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7D" w:rsidRDefault="00AC017D" w:rsidP="00AC017D">
      <w:pPr>
        <w:spacing w:line="149" w:lineRule="exact"/>
      </w:pPr>
    </w:p>
    <w:p w:rsidR="00AC017D" w:rsidRDefault="008B7BC4" w:rsidP="00CC253D">
      <w:pPr>
        <w:spacing w:after="100" w:afterAutospacing="1" w:line="0" w:lineRule="atLeast"/>
        <w:ind w:right="-22"/>
        <w:rPr>
          <w:sz w:val="16"/>
        </w:rPr>
      </w:pPr>
      <w:r>
        <w:rPr>
          <w:sz w:val="16"/>
        </w:rPr>
        <w:t xml:space="preserve">       </w:t>
      </w:r>
      <w:r w:rsidR="00CC253D">
        <w:rPr>
          <w:sz w:val="16"/>
        </w:rPr>
        <w:t xml:space="preserve"> </w:t>
      </w:r>
      <w:r w:rsidR="00AC017D">
        <w:rPr>
          <w:sz w:val="16"/>
        </w:rPr>
        <w:t>Podpis powinien być czytelny. Podpis i datę podpisu umieszcza się w przypadku dokonywania zawiadomienia w postaci papierowej.</w:t>
      </w:r>
    </w:p>
    <w:p w:rsidR="00634866" w:rsidRDefault="00AC017D" w:rsidP="008B7BC4">
      <w:pPr>
        <w:spacing w:after="100" w:afterAutospacing="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  <w:r w:rsidR="008B7BC4">
        <w:rPr>
          <w:sz w:val="22"/>
        </w:rPr>
        <w:t>……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6106"/>
      </w:tblGrid>
      <w:tr w:rsidR="008B7BC4" w:rsidRPr="00B96E2C" w:rsidTr="00DB1EC4">
        <w:trPr>
          <w:trHeight w:val="427"/>
        </w:trPr>
        <w:tc>
          <w:tcPr>
            <w:tcW w:w="3124" w:type="dxa"/>
            <w:tcBorders>
              <w:bottom w:val="single" w:sz="8" w:space="0" w:color="auto"/>
            </w:tcBorders>
            <w:vAlign w:val="center"/>
          </w:tcPr>
          <w:p w:rsidR="008B7BC4" w:rsidRPr="00B96E2C" w:rsidRDefault="008B7BC4" w:rsidP="00DB1EC4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</w:rPr>
            </w:pPr>
          </w:p>
        </w:tc>
        <w:tc>
          <w:tcPr>
            <w:tcW w:w="6106" w:type="dxa"/>
            <w:vAlign w:val="center"/>
          </w:tcPr>
          <w:p w:rsidR="008B7BC4" w:rsidRPr="00B96E2C" w:rsidRDefault="008B7BC4" w:rsidP="00DB1EC4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</w:rPr>
            </w:pPr>
          </w:p>
        </w:tc>
      </w:tr>
      <w:tr w:rsidR="008B7BC4" w:rsidTr="00DB1EC4">
        <w:trPr>
          <w:trHeight w:val="967"/>
        </w:trPr>
        <w:tc>
          <w:tcPr>
            <w:tcW w:w="9230" w:type="dxa"/>
            <w:gridSpan w:val="2"/>
            <w:vAlign w:val="bottom"/>
          </w:tcPr>
          <w:p w:rsidR="008B7BC4" w:rsidRPr="008B7BC4" w:rsidRDefault="008B7BC4" w:rsidP="00DB1EC4">
            <w:pPr>
              <w:pStyle w:val="Teksttreci21"/>
              <w:shd w:val="clear" w:color="auto" w:fill="auto"/>
              <w:tabs>
                <w:tab w:val="left" w:pos="-638"/>
              </w:tabs>
              <w:spacing w:before="60" w:line="187" w:lineRule="exact"/>
              <w:ind w:left="295" w:hanging="295"/>
              <w:jc w:val="both"/>
              <w:rPr>
                <w:sz w:val="14"/>
                <w:szCs w:val="14"/>
              </w:rPr>
            </w:pPr>
            <w:r w:rsidRPr="008B7BC4">
              <w:rPr>
                <w:rStyle w:val="Teksttreci27"/>
                <w:color w:val="000000"/>
                <w:sz w:val="14"/>
                <w:szCs w:val="14"/>
                <w:vertAlign w:val="superscript"/>
              </w:rPr>
              <w:t>1)</w:t>
            </w:r>
            <w:r w:rsidRPr="008B7BC4">
              <w:rPr>
                <w:rStyle w:val="Teksttreci27"/>
                <w:color w:val="000000"/>
                <w:sz w:val="14"/>
                <w:szCs w:val="14"/>
              </w:rPr>
              <w:tab/>
              <w:t>W przypadku większej liczby inwestorów, pełnomocników lub inspektorów nadzoru inwestorskiego dane kolejnych inwestorów, pełnomocników lub inspektorów nadzoru budowlanego dodaje się w formularzu albo zamieszcza na osobnych stronach i dołącza do formularza.</w:t>
            </w:r>
          </w:p>
          <w:p w:rsidR="008B7BC4" w:rsidRDefault="008B7BC4" w:rsidP="00DB1EC4">
            <w:pPr>
              <w:pStyle w:val="Teksttreci21"/>
              <w:shd w:val="clear" w:color="auto" w:fill="auto"/>
              <w:tabs>
                <w:tab w:val="left" w:pos="284"/>
              </w:tabs>
              <w:spacing w:line="187" w:lineRule="exact"/>
              <w:ind w:left="284" w:hanging="284"/>
              <w:jc w:val="both"/>
            </w:pPr>
            <w:r w:rsidRPr="008B7BC4">
              <w:rPr>
                <w:rStyle w:val="Teksttreci27"/>
                <w:color w:val="000000"/>
                <w:sz w:val="14"/>
                <w:szCs w:val="14"/>
                <w:vertAlign w:val="superscript"/>
              </w:rPr>
              <w:t>2)</w:t>
            </w:r>
            <w:r w:rsidRPr="008B7BC4">
              <w:rPr>
                <w:rStyle w:val="Teksttreci27"/>
                <w:color w:val="000000"/>
                <w:sz w:val="14"/>
                <w:szCs w:val="14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</w:tc>
      </w:tr>
    </w:tbl>
    <w:p w:rsidR="008B7BC4" w:rsidRDefault="008B7BC4" w:rsidP="00AC017D">
      <w:pPr>
        <w:rPr>
          <w:b/>
          <w:sz w:val="22"/>
          <w:u w:val="single"/>
        </w:rPr>
      </w:pPr>
    </w:p>
    <w:p w:rsidR="007D776C" w:rsidRPr="00634866" w:rsidRDefault="007D776C" w:rsidP="007D776C">
      <w:pPr>
        <w:suppressAutoHyphens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Oświadczenie</w:t>
      </w:r>
      <w:r w:rsidR="00850599">
        <w:rPr>
          <w:b/>
          <w:bCs/>
          <w:sz w:val="40"/>
          <w:szCs w:val="40"/>
        </w:rPr>
        <w:t xml:space="preserve"> projektanta,</w:t>
      </w:r>
      <w:r w:rsidRPr="00634866">
        <w:rPr>
          <w:b/>
          <w:bCs/>
          <w:sz w:val="40"/>
          <w:szCs w:val="40"/>
        </w:rPr>
        <w:t xml:space="preserve"> o któr</w:t>
      </w:r>
      <w:r>
        <w:rPr>
          <w:b/>
          <w:bCs/>
          <w:sz w:val="40"/>
          <w:szCs w:val="40"/>
        </w:rPr>
        <w:t>ym</w:t>
      </w:r>
      <w:r w:rsidRPr="00634866">
        <w:rPr>
          <w:b/>
          <w:bCs/>
          <w:sz w:val="40"/>
          <w:szCs w:val="40"/>
        </w:rPr>
        <w:t xml:space="preserve"> mowa </w:t>
      </w:r>
      <w:r w:rsidR="00850599">
        <w:rPr>
          <w:b/>
          <w:bCs/>
          <w:sz w:val="40"/>
          <w:szCs w:val="40"/>
        </w:rPr>
        <w:t xml:space="preserve">                                  </w:t>
      </w:r>
      <w:r w:rsidRPr="00634866">
        <w:rPr>
          <w:b/>
          <w:bCs/>
          <w:sz w:val="40"/>
          <w:szCs w:val="40"/>
        </w:rPr>
        <w:t xml:space="preserve">w art. 41 ust. 4a  pkt. </w:t>
      </w:r>
      <w:r>
        <w:rPr>
          <w:b/>
          <w:bCs/>
          <w:sz w:val="40"/>
          <w:szCs w:val="40"/>
        </w:rPr>
        <w:t>2</w:t>
      </w:r>
      <w:r w:rsidRPr="00634866">
        <w:rPr>
          <w:b/>
          <w:bCs/>
          <w:sz w:val="40"/>
          <w:szCs w:val="40"/>
        </w:rPr>
        <w:t xml:space="preserve"> ustawy Prawo budowlane</w:t>
      </w:r>
    </w:p>
    <w:p w:rsidR="007D776C" w:rsidRDefault="007D776C" w:rsidP="007D776C">
      <w:pPr>
        <w:spacing w:before="26"/>
        <w:jc w:val="both"/>
        <w:rPr>
          <w:sz w:val="18"/>
          <w:szCs w:val="18"/>
        </w:rPr>
      </w:pPr>
    </w:p>
    <w:p w:rsidR="007D776C" w:rsidRPr="00850599" w:rsidRDefault="007D776C" w:rsidP="007D776C">
      <w:pPr>
        <w:spacing w:before="26"/>
        <w:jc w:val="both"/>
        <w:rPr>
          <w:szCs w:val="24"/>
        </w:rPr>
      </w:pPr>
    </w:p>
    <w:p w:rsidR="00850599" w:rsidRPr="00850599" w:rsidRDefault="007D776C" w:rsidP="00850599">
      <w:pPr>
        <w:jc w:val="both"/>
        <w:rPr>
          <w:szCs w:val="24"/>
        </w:rPr>
      </w:pPr>
      <w:r w:rsidRPr="00850599">
        <w:rPr>
          <w:szCs w:val="24"/>
        </w:rPr>
        <w:t>Oświadczam, że projekt techniczn</w:t>
      </w:r>
      <w:r w:rsidR="00850599" w:rsidRPr="00850599">
        <w:rPr>
          <w:szCs w:val="24"/>
        </w:rPr>
        <w:t>y</w:t>
      </w:r>
      <w:r w:rsidRPr="00850599">
        <w:rPr>
          <w:szCs w:val="24"/>
        </w:rPr>
        <w:t>, dotycząc</w:t>
      </w:r>
      <w:r w:rsidR="00850599" w:rsidRPr="00850599">
        <w:rPr>
          <w:szCs w:val="24"/>
        </w:rPr>
        <w:t xml:space="preserve">y </w:t>
      </w:r>
      <w:r w:rsidRPr="00850599">
        <w:rPr>
          <w:szCs w:val="24"/>
        </w:rPr>
        <w:t xml:space="preserve">zamierzenia budowlanego </w:t>
      </w:r>
      <w:r w:rsidR="00850599" w:rsidRPr="00850599">
        <w:rPr>
          <w:szCs w:val="24"/>
        </w:rPr>
        <w:t>-budowy obiektu budowlanego o nazwie …….................................</w:t>
      </w:r>
      <w:r w:rsidR="00850599">
        <w:rPr>
          <w:szCs w:val="24"/>
        </w:rPr>
        <w:t>..............</w:t>
      </w:r>
      <w:r w:rsidR="00850599" w:rsidRPr="00850599">
        <w:rPr>
          <w:szCs w:val="24"/>
        </w:rPr>
        <w:t>........................................................................</w:t>
      </w:r>
    </w:p>
    <w:p w:rsidR="00850599" w:rsidRPr="00850599" w:rsidRDefault="00850599" w:rsidP="00850599">
      <w:pPr>
        <w:jc w:val="both"/>
        <w:rPr>
          <w:szCs w:val="24"/>
        </w:rPr>
      </w:pPr>
      <w:r w:rsidRPr="00850599">
        <w:rPr>
          <w:szCs w:val="24"/>
        </w:rPr>
        <w:t>.....................................................................................................................................................................</w:t>
      </w:r>
    </w:p>
    <w:p w:rsidR="00850599" w:rsidRPr="00850599" w:rsidRDefault="00850599" w:rsidP="00850599">
      <w:pPr>
        <w:jc w:val="both"/>
        <w:rPr>
          <w:szCs w:val="24"/>
        </w:rPr>
      </w:pPr>
      <w:r w:rsidRPr="00850599">
        <w:rPr>
          <w:szCs w:val="24"/>
        </w:rPr>
        <w:t>.....................................................................................................................................................................</w:t>
      </w:r>
    </w:p>
    <w:p w:rsidR="00850599" w:rsidRPr="00850599" w:rsidRDefault="00850599" w:rsidP="00850599">
      <w:pPr>
        <w:jc w:val="both"/>
        <w:rPr>
          <w:szCs w:val="24"/>
        </w:rPr>
      </w:pPr>
      <w:r w:rsidRPr="00850599">
        <w:rPr>
          <w:szCs w:val="24"/>
        </w:rPr>
        <w:t>na  działce (działkach) nr ewid.  położonych  w ……...............................................................................</w:t>
      </w:r>
    </w:p>
    <w:p w:rsidR="00850599" w:rsidRPr="00850599" w:rsidRDefault="00850599" w:rsidP="00850599">
      <w:pPr>
        <w:jc w:val="both"/>
        <w:rPr>
          <w:szCs w:val="24"/>
        </w:rPr>
      </w:pPr>
      <w:r w:rsidRPr="00850599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850599" w:rsidRPr="00850599" w:rsidRDefault="00850599" w:rsidP="00850599">
      <w:pPr>
        <w:jc w:val="both"/>
        <w:rPr>
          <w:sz w:val="20"/>
        </w:rPr>
      </w:pPr>
      <w:r w:rsidRPr="00850599">
        <w:rPr>
          <w:sz w:val="20"/>
        </w:rPr>
        <w:t xml:space="preserve">                               </w:t>
      </w:r>
      <w:r>
        <w:rPr>
          <w:sz w:val="20"/>
        </w:rPr>
        <w:t xml:space="preserve">                 </w:t>
      </w:r>
      <w:r w:rsidRPr="00850599">
        <w:rPr>
          <w:sz w:val="20"/>
        </w:rPr>
        <w:t>( podać adres budowy- miejscowość, ulicę, numer działki)</w:t>
      </w:r>
    </w:p>
    <w:p w:rsidR="00850599" w:rsidRPr="00850599" w:rsidRDefault="00850599" w:rsidP="00850599">
      <w:pPr>
        <w:jc w:val="both"/>
        <w:rPr>
          <w:szCs w:val="24"/>
        </w:rPr>
      </w:pPr>
      <w:r>
        <w:rPr>
          <w:szCs w:val="24"/>
        </w:rPr>
        <w:t>d</w:t>
      </w:r>
      <w:r w:rsidRPr="00850599">
        <w:rPr>
          <w:szCs w:val="24"/>
        </w:rPr>
        <w:t>la którego inwestor …………………………………………………………………</w:t>
      </w:r>
      <w:r>
        <w:rPr>
          <w:szCs w:val="24"/>
        </w:rPr>
        <w:t>……………</w:t>
      </w:r>
      <w:r w:rsidRPr="00850599">
        <w:rPr>
          <w:szCs w:val="24"/>
        </w:rPr>
        <w:t xml:space="preserve">…..       posiada pozwolenie na budowę/rozbiórkę*, udzielone decyzją Starosty Pińczowskiego </w:t>
      </w:r>
      <w:r w:rsidR="00E53DAB">
        <w:rPr>
          <w:szCs w:val="24"/>
        </w:rPr>
        <w:t xml:space="preserve">                                z </w:t>
      </w:r>
      <w:r w:rsidRPr="00850599">
        <w:rPr>
          <w:szCs w:val="24"/>
        </w:rPr>
        <w:t>dnia ............................................ nr: ................................................... znak: …………………………….…… / lub przyjęte zostało zgłoszenie budowy/rozbiórki*  z dnia …………………….…………..……. znak: ………………………………...……………………</w:t>
      </w:r>
      <w:r w:rsidR="00E53DAB">
        <w:rPr>
          <w:szCs w:val="24"/>
        </w:rPr>
        <w:t>……...</w:t>
      </w:r>
      <w:r w:rsidRPr="00850599">
        <w:rPr>
          <w:szCs w:val="24"/>
        </w:rPr>
        <w:t xml:space="preserve">                                             </w:t>
      </w:r>
    </w:p>
    <w:p w:rsidR="007D776C" w:rsidRPr="00850599" w:rsidRDefault="00850599" w:rsidP="00850599">
      <w:pPr>
        <w:spacing w:before="26"/>
        <w:jc w:val="both"/>
        <w:rPr>
          <w:b/>
          <w:bCs/>
          <w:szCs w:val="24"/>
        </w:rPr>
      </w:pPr>
      <w:r w:rsidRPr="00850599">
        <w:rPr>
          <w:b/>
          <w:bCs/>
          <w:szCs w:val="24"/>
        </w:rPr>
        <w:t xml:space="preserve">sporządziłem </w:t>
      </w:r>
      <w:r w:rsidR="007D776C" w:rsidRPr="00850599">
        <w:rPr>
          <w:b/>
          <w:bCs/>
          <w:szCs w:val="24"/>
        </w:rPr>
        <w:t>zgodnie z obowiązującymi przepisami, zasadami wiedzy technicznej, projektem zagospodarowania działki lub terenu oraz projektem architektoniczno-budowlanym oraz rozstrzygnięciami dotyczącymi zamierzenia budowlanego.</w:t>
      </w:r>
    </w:p>
    <w:p w:rsidR="00983E51" w:rsidRDefault="00983E51" w:rsidP="00983E51">
      <w:pPr>
        <w:rPr>
          <w:lang w:eastAsia="pl-PL"/>
        </w:rPr>
      </w:pPr>
      <w:r>
        <w:t>Posiadam uprawnienia budowlane wydane przez ......................................................................................</w:t>
      </w:r>
    </w:p>
    <w:p w:rsidR="00983E51" w:rsidRDefault="00983E51" w:rsidP="00983E51">
      <w:r>
        <w:t>……………………………………………………………………………………...……………………..</w:t>
      </w:r>
    </w:p>
    <w:p w:rsidR="00983E51" w:rsidRDefault="00983E51" w:rsidP="00983E51">
      <w:pPr>
        <w:jc w:val="center"/>
        <w:rPr>
          <w:sz w:val="18"/>
        </w:rPr>
      </w:pPr>
      <w:r>
        <w:t xml:space="preserve">                                  </w:t>
      </w:r>
      <w:r>
        <w:rPr>
          <w:sz w:val="18"/>
        </w:rPr>
        <w:t>( nazwa instytucji, miejscowość)</w:t>
      </w:r>
    </w:p>
    <w:p w:rsidR="00983E51" w:rsidRDefault="00983E51" w:rsidP="00983E51">
      <w:r>
        <w:t>numer ............................................................ z dnia ..................................................................................</w:t>
      </w:r>
    </w:p>
    <w:p w:rsidR="00983E51" w:rsidRDefault="00983E51" w:rsidP="00983E51">
      <w:r>
        <w:t>w specjalności ...................................................... w zakresie ...................................................................</w:t>
      </w:r>
    </w:p>
    <w:p w:rsidR="00983E51" w:rsidRDefault="00983E51" w:rsidP="00983E51">
      <w:r>
        <w:t>………………………………………………………………………………………………..…………..</w:t>
      </w:r>
    </w:p>
    <w:p w:rsidR="00983E51" w:rsidRDefault="00983E51" w:rsidP="00983E51">
      <w:r>
        <w:t>Posiadam wpis na listę członków izby samorządu zawodowego ..............................................................</w:t>
      </w:r>
    </w:p>
    <w:p w:rsidR="00983E51" w:rsidRDefault="00983E51" w:rsidP="00983E51">
      <w:r>
        <w:t>……………………………………………………………………………………….…………………...</w:t>
      </w:r>
    </w:p>
    <w:p w:rsidR="00983E51" w:rsidRDefault="00983E51" w:rsidP="00983E51">
      <w:pPr>
        <w:jc w:val="center"/>
        <w:rPr>
          <w:sz w:val="18"/>
        </w:rPr>
      </w:pPr>
      <w:r>
        <w:rPr>
          <w:sz w:val="18"/>
        </w:rPr>
        <w:t>(nazwa izby samorządu zawodowego)</w:t>
      </w:r>
    </w:p>
    <w:p w:rsidR="00983E51" w:rsidRDefault="00983E51" w:rsidP="00983E51">
      <w:r>
        <w:t>potwierdzony zaświadczeniem wydanym przez tę izbę z dnia .................................................................</w:t>
      </w:r>
    </w:p>
    <w:p w:rsidR="00FF4BD5" w:rsidRDefault="00FF4BD5" w:rsidP="00983E51">
      <w:pPr>
        <w:suppressAutoHyphens w:val="0"/>
        <w:rPr>
          <w:szCs w:val="24"/>
        </w:rPr>
      </w:pPr>
    </w:p>
    <w:p w:rsidR="00B31F7B" w:rsidRDefault="00B31F7B" w:rsidP="00983E51">
      <w:pPr>
        <w:suppressAutoHyphens w:val="0"/>
        <w:rPr>
          <w:szCs w:val="24"/>
        </w:rPr>
      </w:pPr>
    </w:p>
    <w:p w:rsidR="00B31F7B" w:rsidRDefault="00B31F7B" w:rsidP="00983E51">
      <w:pPr>
        <w:suppressAutoHyphens w:val="0"/>
        <w:rPr>
          <w:szCs w:val="24"/>
        </w:rPr>
      </w:pPr>
    </w:p>
    <w:p w:rsidR="00B31F7B" w:rsidRDefault="00B31F7B" w:rsidP="00B31F7B">
      <w:pPr>
        <w:rPr>
          <w:sz w:val="22"/>
        </w:rPr>
      </w:pPr>
      <w:r>
        <w:t xml:space="preserve">                                                                                                                </w:t>
      </w:r>
      <w:r>
        <w:rPr>
          <w:sz w:val="22"/>
        </w:rPr>
        <w:t xml:space="preserve">…………………………………….                                                        </w:t>
      </w:r>
    </w:p>
    <w:p w:rsidR="00B31F7B" w:rsidRPr="00983E51" w:rsidRDefault="00B31F7B" w:rsidP="00B31F7B">
      <w:pPr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</w:t>
      </w:r>
      <w:r w:rsidRPr="00983E51">
        <w:rPr>
          <w:sz w:val="20"/>
        </w:rPr>
        <w:t>(</w:t>
      </w:r>
      <w:r>
        <w:rPr>
          <w:sz w:val="20"/>
        </w:rPr>
        <w:t xml:space="preserve">data i </w:t>
      </w:r>
      <w:r w:rsidRPr="00983E51">
        <w:rPr>
          <w:sz w:val="20"/>
        </w:rPr>
        <w:t xml:space="preserve"> podpis </w:t>
      </w:r>
      <w:r>
        <w:rPr>
          <w:sz w:val="20"/>
        </w:rPr>
        <w:t>projektanta</w:t>
      </w:r>
      <w:r w:rsidRPr="00983E51">
        <w:rPr>
          <w:sz w:val="20"/>
        </w:rPr>
        <w:t>)</w:t>
      </w:r>
    </w:p>
    <w:p w:rsidR="00B31F7B" w:rsidRDefault="00B31F7B">
      <w:pPr>
        <w:suppressAutoHyphens w:val="0"/>
        <w:rPr>
          <w:szCs w:val="24"/>
        </w:rPr>
      </w:pPr>
      <w:r>
        <w:rPr>
          <w:szCs w:val="24"/>
        </w:rPr>
        <w:br w:type="page"/>
      </w:r>
    </w:p>
    <w:p w:rsidR="00B31F7B" w:rsidRPr="00634866" w:rsidRDefault="00B31F7B" w:rsidP="00B31F7B">
      <w:pPr>
        <w:suppressAutoHyphens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Oświadczenie projektanta sp</w:t>
      </w:r>
      <w:r w:rsidR="008B24F4">
        <w:rPr>
          <w:b/>
          <w:bCs/>
          <w:sz w:val="40"/>
          <w:szCs w:val="40"/>
        </w:rPr>
        <w:t>ra</w:t>
      </w:r>
      <w:r>
        <w:rPr>
          <w:b/>
          <w:bCs/>
          <w:sz w:val="40"/>
          <w:szCs w:val="40"/>
        </w:rPr>
        <w:t>wdzającego,</w:t>
      </w:r>
      <w:r w:rsidRPr="00634866">
        <w:rPr>
          <w:b/>
          <w:bCs/>
          <w:sz w:val="40"/>
          <w:szCs w:val="40"/>
        </w:rPr>
        <w:t xml:space="preserve"> o któr</w:t>
      </w:r>
      <w:r>
        <w:rPr>
          <w:b/>
          <w:bCs/>
          <w:sz w:val="40"/>
          <w:szCs w:val="40"/>
        </w:rPr>
        <w:t>ym</w:t>
      </w:r>
      <w:r w:rsidRPr="00634866">
        <w:rPr>
          <w:b/>
          <w:bCs/>
          <w:sz w:val="40"/>
          <w:szCs w:val="40"/>
        </w:rPr>
        <w:t xml:space="preserve"> mowa</w:t>
      </w:r>
      <w:r>
        <w:rPr>
          <w:b/>
          <w:bCs/>
          <w:sz w:val="40"/>
          <w:szCs w:val="40"/>
        </w:rPr>
        <w:t xml:space="preserve"> </w:t>
      </w:r>
      <w:r w:rsidRPr="00634866">
        <w:rPr>
          <w:b/>
          <w:bCs/>
          <w:sz w:val="40"/>
          <w:szCs w:val="40"/>
        </w:rPr>
        <w:t xml:space="preserve">w art. 41 ust. 4a  pkt. </w:t>
      </w:r>
      <w:r>
        <w:rPr>
          <w:b/>
          <w:bCs/>
          <w:sz w:val="40"/>
          <w:szCs w:val="40"/>
        </w:rPr>
        <w:t>2</w:t>
      </w:r>
      <w:r w:rsidRPr="00634866">
        <w:rPr>
          <w:b/>
          <w:bCs/>
          <w:sz w:val="40"/>
          <w:szCs w:val="40"/>
        </w:rPr>
        <w:t xml:space="preserve"> ustawy Prawo budowlane</w:t>
      </w:r>
    </w:p>
    <w:p w:rsidR="00B31F7B" w:rsidRDefault="00B31F7B" w:rsidP="00B31F7B">
      <w:pPr>
        <w:spacing w:before="26"/>
        <w:jc w:val="both"/>
        <w:rPr>
          <w:sz w:val="18"/>
          <w:szCs w:val="18"/>
        </w:rPr>
      </w:pPr>
    </w:p>
    <w:p w:rsidR="00B31F7B" w:rsidRPr="00850599" w:rsidRDefault="00B31F7B" w:rsidP="00B31F7B">
      <w:pPr>
        <w:spacing w:before="26"/>
        <w:jc w:val="both"/>
        <w:rPr>
          <w:szCs w:val="24"/>
        </w:rPr>
      </w:pPr>
    </w:p>
    <w:p w:rsidR="00B31F7B" w:rsidRPr="00850599" w:rsidRDefault="00B31F7B" w:rsidP="00B31F7B">
      <w:pPr>
        <w:jc w:val="both"/>
        <w:rPr>
          <w:szCs w:val="24"/>
        </w:rPr>
      </w:pPr>
      <w:r w:rsidRPr="00850599">
        <w:rPr>
          <w:szCs w:val="24"/>
        </w:rPr>
        <w:t>Oświadczam, że projekt techniczny, dotyczący zamierzenia budowlanego -budowy obiektu budowlanego o nazwie …….................................</w:t>
      </w:r>
      <w:r>
        <w:rPr>
          <w:szCs w:val="24"/>
        </w:rPr>
        <w:t>..............</w:t>
      </w:r>
      <w:r w:rsidRPr="00850599">
        <w:rPr>
          <w:szCs w:val="24"/>
        </w:rPr>
        <w:t>........................................................................</w:t>
      </w:r>
    </w:p>
    <w:p w:rsidR="00B31F7B" w:rsidRPr="00850599" w:rsidRDefault="00B31F7B" w:rsidP="00B31F7B">
      <w:pPr>
        <w:jc w:val="both"/>
        <w:rPr>
          <w:szCs w:val="24"/>
        </w:rPr>
      </w:pPr>
      <w:r w:rsidRPr="00850599">
        <w:rPr>
          <w:szCs w:val="24"/>
        </w:rPr>
        <w:t>.....................................................................................................................................................................</w:t>
      </w:r>
    </w:p>
    <w:p w:rsidR="00B31F7B" w:rsidRPr="00850599" w:rsidRDefault="00B31F7B" w:rsidP="00B31F7B">
      <w:pPr>
        <w:jc w:val="both"/>
        <w:rPr>
          <w:szCs w:val="24"/>
        </w:rPr>
      </w:pPr>
      <w:r w:rsidRPr="00850599">
        <w:rPr>
          <w:szCs w:val="24"/>
        </w:rPr>
        <w:t>.....................................................................................................................................................................</w:t>
      </w:r>
    </w:p>
    <w:p w:rsidR="00B31F7B" w:rsidRPr="00850599" w:rsidRDefault="00B31F7B" w:rsidP="00B31F7B">
      <w:pPr>
        <w:jc w:val="both"/>
        <w:rPr>
          <w:szCs w:val="24"/>
        </w:rPr>
      </w:pPr>
      <w:r w:rsidRPr="00850599">
        <w:rPr>
          <w:szCs w:val="24"/>
        </w:rPr>
        <w:t>na  działce (działkach) nr ewid.  położonych  w ……...............................................................................</w:t>
      </w:r>
    </w:p>
    <w:p w:rsidR="00B31F7B" w:rsidRPr="00850599" w:rsidRDefault="00B31F7B" w:rsidP="00B31F7B">
      <w:pPr>
        <w:jc w:val="both"/>
        <w:rPr>
          <w:szCs w:val="24"/>
        </w:rPr>
      </w:pPr>
      <w:r w:rsidRPr="00850599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31F7B" w:rsidRPr="00850599" w:rsidRDefault="00B31F7B" w:rsidP="00B31F7B">
      <w:pPr>
        <w:jc w:val="both"/>
        <w:rPr>
          <w:sz w:val="20"/>
        </w:rPr>
      </w:pPr>
      <w:r w:rsidRPr="00850599">
        <w:rPr>
          <w:sz w:val="20"/>
        </w:rPr>
        <w:t xml:space="preserve">                               </w:t>
      </w:r>
      <w:r>
        <w:rPr>
          <w:sz w:val="20"/>
        </w:rPr>
        <w:t xml:space="preserve">                 </w:t>
      </w:r>
      <w:r w:rsidRPr="00850599">
        <w:rPr>
          <w:sz w:val="20"/>
        </w:rPr>
        <w:t>( podać adres budowy- miejscowość, ulicę, numer działki)</w:t>
      </w:r>
    </w:p>
    <w:p w:rsidR="00B31F7B" w:rsidRPr="00850599" w:rsidRDefault="00B31F7B" w:rsidP="00B31F7B">
      <w:pPr>
        <w:jc w:val="both"/>
        <w:rPr>
          <w:szCs w:val="24"/>
        </w:rPr>
      </w:pPr>
      <w:r>
        <w:rPr>
          <w:szCs w:val="24"/>
        </w:rPr>
        <w:t>d</w:t>
      </w:r>
      <w:r w:rsidRPr="00850599">
        <w:rPr>
          <w:szCs w:val="24"/>
        </w:rPr>
        <w:t>la którego inwestor …………………………………………………………………</w:t>
      </w:r>
      <w:r>
        <w:rPr>
          <w:szCs w:val="24"/>
        </w:rPr>
        <w:t>……………</w:t>
      </w:r>
      <w:r w:rsidRPr="00850599">
        <w:rPr>
          <w:szCs w:val="24"/>
        </w:rPr>
        <w:t xml:space="preserve">…..       posiada pozwolenie na budowę/rozbiórkę*, udzielone decyzją Starosty Pińczowskiego                  </w:t>
      </w:r>
      <w:r w:rsidR="00E53DAB">
        <w:rPr>
          <w:szCs w:val="24"/>
        </w:rPr>
        <w:t xml:space="preserve">      </w:t>
      </w:r>
      <w:r w:rsidRPr="00850599">
        <w:rPr>
          <w:szCs w:val="24"/>
        </w:rPr>
        <w:t xml:space="preserve"> z dnia ............................................ nr: ................................................... znak: …………………………….…… / lub przyjęte zostało zgłoszenie budowy/rozbiórki*  z dnia …………………….…………..……. znak: ………………………………...……………………                                             </w:t>
      </w:r>
    </w:p>
    <w:p w:rsidR="00B31F7B" w:rsidRPr="00850599" w:rsidRDefault="00B31F7B" w:rsidP="00B31F7B">
      <w:pPr>
        <w:spacing w:before="26"/>
        <w:jc w:val="both"/>
        <w:rPr>
          <w:b/>
          <w:bCs/>
          <w:szCs w:val="24"/>
        </w:rPr>
      </w:pPr>
      <w:r w:rsidRPr="00850599">
        <w:rPr>
          <w:b/>
          <w:bCs/>
          <w:szCs w:val="24"/>
        </w:rPr>
        <w:t>sporządziłem zgodnie z obowiązującymi przepisami, zasadami wiedzy technicznej, projektem zagospodarowania działki lub terenu oraz projektem architektoniczno-budowlanym oraz rozstrzygnięciami dotyczącymi zamierzenia budowlanego.</w:t>
      </w:r>
    </w:p>
    <w:p w:rsidR="00B31F7B" w:rsidRDefault="00B31F7B" w:rsidP="00B31F7B">
      <w:pPr>
        <w:rPr>
          <w:lang w:eastAsia="pl-PL"/>
        </w:rPr>
      </w:pPr>
      <w:r>
        <w:t>Posiadam uprawnienia budowlane wydane przez ......................................................................................</w:t>
      </w:r>
    </w:p>
    <w:p w:rsidR="00B31F7B" w:rsidRDefault="00B31F7B" w:rsidP="00B31F7B">
      <w:r>
        <w:t>……………………………………………………………………………………...……………………..</w:t>
      </w:r>
    </w:p>
    <w:p w:rsidR="00B31F7B" w:rsidRDefault="00B31F7B" w:rsidP="00B31F7B">
      <w:pPr>
        <w:jc w:val="center"/>
        <w:rPr>
          <w:sz w:val="18"/>
        </w:rPr>
      </w:pPr>
      <w:r>
        <w:t xml:space="preserve">                                  </w:t>
      </w:r>
      <w:r>
        <w:rPr>
          <w:sz w:val="18"/>
        </w:rPr>
        <w:t>( nazwa instytucji, miejscowość)</w:t>
      </w:r>
    </w:p>
    <w:p w:rsidR="00B31F7B" w:rsidRDefault="00B31F7B" w:rsidP="00B31F7B">
      <w:r>
        <w:t>numer ............................................................ z dnia ..................................................................................</w:t>
      </w:r>
    </w:p>
    <w:p w:rsidR="00B31F7B" w:rsidRDefault="00B31F7B" w:rsidP="00B31F7B">
      <w:r>
        <w:t>w specjalności ...................................................... w zakresie ...................................................................</w:t>
      </w:r>
    </w:p>
    <w:p w:rsidR="00B31F7B" w:rsidRDefault="00B31F7B" w:rsidP="00B31F7B">
      <w:r>
        <w:t>………………………………………………………………………………………………..…………..</w:t>
      </w:r>
    </w:p>
    <w:p w:rsidR="00B31F7B" w:rsidRDefault="00B31F7B" w:rsidP="00B31F7B">
      <w:r>
        <w:t>Posiadam wpis na listę członków izby samorządu zawodowego ..............................................................</w:t>
      </w:r>
    </w:p>
    <w:p w:rsidR="00B31F7B" w:rsidRDefault="00B31F7B" w:rsidP="00B31F7B">
      <w:r>
        <w:t>……………………………………………………………………………………….…………………...</w:t>
      </w:r>
    </w:p>
    <w:p w:rsidR="00B31F7B" w:rsidRDefault="00B31F7B" w:rsidP="00B31F7B">
      <w:pPr>
        <w:jc w:val="center"/>
        <w:rPr>
          <w:sz w:val="18"/>
        </w:rPr>
      </w:pPr>
      <w:r>
        <w:rPr>
          <w:sz w:val="18"/>
        </w:rPr>
        <w:t>(nazwa izby samorządu zawodowego)</w:t>
      </w:r>
    </w:p>
    <w:p w:rsidR="00B31F7B" w:rsidRDefault="00B31F7B" w:rsidP="00B31F7B">
      <w:r>
        <w:t>potwierdzony zaświadczeniem wydanym przez tę izbę z dnia .................................................................</w:t>
      </w:r>
    </w:p>
    <w:p w:rsidR="00B31F7B" w:rsidRDefault="00B31F7B" w:rsidP="00B31F7B">
      <w:pPr>
        <w:suppressAutoHyphens w:val="0"/>
        <w:rPr>
          <w:szCs w:val="24"/>
        </w:rPr>
      </w:pPr>
    </w:p>
    <w:p w:rsidR="00B31F7B" w:rsidRDefault="00B31F7B" w:rsidP="00B31F7B">
      <w:pPr>
        <w:suppressAutoHyphens w:val="0"/>
        <w:rPr>
          <w:szCs w:val="24"/>
        </w:rPr>
      </w:pPr>
    </w:p>
    <w:p w:rsidR="00B31F7B" w:rsidRDefault="00B31F7B" w:rsidP="00B31F7B">
      <w:pPr>
        <w:suppressAutoHyphens w:val="0"/>
        <w:rPr>
          <w:szCs w:val="24"/>
        </w:rPr>
      </w:pPr>
    </w:p>
    <w:p w:rsidR="00B31F7B" w:rsidRDefault="00B31F7B" w:rsidP="00B31F7B">
      <w:pPr>
        <w:rPr>
          <w:sz w:val="22"/>
        </w:rPr>
      </w:pPr>
      <w:r>
        <w:t xml:space="preserve">                                                                                                                </w:t>
      </w:r>
      <w:r>
        <w:rPr>
          <w:sz w:val="22"/>
        </w:rPr>
        <w:t xml:space="preserve">…………………………………….                                                        </w:t>
      </w:r>
    </w:p>
    <w:p w:rsidR="00B31F7B" w:rsidRPr="00983E51" w:rsidRDefault="00B31F7B" w:rsidP="00B31F7B">
      <w:pPr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</w:t>
      </w:r>
      <w:r w:rsidRPr="00983E51">
        <w:rPr>
          <w:sz w:val="20"/>
        </w:rPr>
        <w:t>(</w:t>
      </w:r>
      <w:r>
        <w:rPr>
          <w:sz w:val="20"/>
        </w:rPr>
        <w:t xml:space="preserve">data i </w:t>
      </w:r>
      <w:r w:rsidRPr="00983E51">
        <w:rPr>
          <w:sz w:val="20"/>
        </w:rPr>
        <w:t xml:space="preserve"> podpis </w:t>
      </w:r>
      <w:r>
        <w:rPr>
          <w:sz w:val="20"/>
        </w:rPr>
        <w:t>projektanta</w:t>
      </w:r>
      <w:r w:rsidRPr="00983E51">
        <w:rPr>
          <w:sz w:val="20"/>
        </w:rPr>
        <w:t>)</w:t>
      </w:r>
    </w:p>
    <w:p w:rsidR="00B31F7B" w:rsidRPr="00850599" w:rsidRDefault="00B31F7B" w:rsidP="00983E51">
      <w:pPr>
        <w:suppressAutoHyphens w:val="0"/>
        <w:rPr>
          <w:szCs w:val="24"/>
        </w:rPr>
      </w:pPr>
    </w:p>
    <w:p w:rsidR="00A70F2B" w:rsidRPr="00E53DAB" w:rsidRDefault="00A70F2B" w:rsidP="00115655">
      <w:pPr>
        <w:pageBreakBefore/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E53DAB">
        <w:rPr>
          <w:rFonts w:ascii="Arial" w:hAnsi="Arial" w:cs="Arial"/>
          <w:b/>
          <w:bCs/>
          <w:sz w:val="16"/>
          <w:szCs w:val="16"/>
        </w:rPr>
        <w:lastRenderedPageBreak/>
        <w:t xml:space="preserve">Uwaga:  </w:t>
      </w:r>
      <w:r w:rsidR="00C21C9B" w:rsidRPr="00E53DAB">
        <w:rPr>
          <w:rFonts w:ascii="Arial" w:hAnsi="Arial" w:cs="Arial"/>
          <w:b/>
          <w:bCs/>
          <w:sz w:val="16"/>
          <w:szCs w:val="16"/>
        </w:rPr>
        <w:t>treść P</w:t>
      </w:r>
      <w:r w:rsidR="00162FC7" w:rsidRPr="00E53DAB">
        <w:rPr>
          <w:rFonts w:ascii="Arial" w:hAnsi="Arial" w:cs="Arial"/>
          <w:b/>
          <w:bCs/>
          <w:sz w:val="16"/>
          <w:szCs w:val="16"/>
        </w:rPr>
        <w:t>rawa budow</w:t>
      </w:r>
      <w:r w:rsidR="00C21C9B" w:rsidRPr="00E53DAB">
        <w:rPr>
          <w:rFonts w:ascii="Arial" w:hAnsi="Arial" w:cs="Arial"/>
          <w:b/>
          <w:bCs/>
          <w:sz w:val="16"/>
          <w:szCs w:val="16"/>
        </w:rPr>
        <w:t>lanego dot. rozpoczęcia budowy.</w:t>
      </w:r>
    </w:p>
    <w:p w:rsidR="006367C5" w:rsidRPr="00E53DAB" w:rsidRDefault="00C21C9B" w:rsidP="00115655">
      <w:pPr>
        <w:spacing w:before="2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b/>
          <w:bCs/>
          <w:sz w:val="16"/>
          <w:szCs w:val="16"/>
        </w:rPr>
        <w:t xml:space="preserve">art. </w:t>
      </w:r>
      <w:r w:rsidR="00A70F2B" w:rsidRPr="00E53DAB">
        <w:rPr>
          <w:rFonts w:ascii="Arial" w:hAnsi="Arial" w:cs="Arial"/>
          <w:b/>
          <w:bCs/>
          <w:sz w:val="16"/>
          <w:szCs w:val="16"/>
        </w:rPr>
        <w:t>41 ust.</w:t>
      </w:r>
      <w:r w:rsidR="007A4197" w:rsidRPr="00E53DAB">
        <w:rPr>
          <w:rFonts w:ascii="Arial" w:hAnsi="Arial" w:cs="Arial"/>
          <w:b/>
          <w:bCs/>
          <w:sz w:val="16"/>
          <w:szCs w:val="16"/>
        </w:rPr>
        <w:t xml:space="preserve"> </w:t>
      </w:r>
      <w:r w:rsidR="00A70F2B" w:rsidRPr="00E53DAB">
        <w:rPr>
          <w:rFonts w:ascii="Arial" w:hAnsi="Arial" w:cs="Arial"/>
          <w:b/>
          <w:bCs/>
          <w:sz w:val="16"/>
          <w:szCs w:val="16"/>
        </w:rPr>
        <w:t>4</w:t>
      </w:r>
      <w:r w:rsidR="006367C5" w:rsidRPr="00E53DAB">
        <w:rPr>
          <w:rFonts w:ascii="Arial" w:hAnsi="Arial" w:cs="Arial"/>
          <w:b/>
          <w:bCs/>
          <w:sz w:val="16"/>
          <w:szCs w:val="16"/>
        </w:rPr>
        <w:t xml:space="preserve"> </w:t>
      </w:r>
      <w:r w:rsidR="006367C5" w:rsidRPr="00E53DAB">
        <w:rPr>
          <w:rFonts w:ascii="Arial" w:hAnsi="Arial" w:cs="Arial"/>
          <w:sz w:val="16"/>
          <w:szCs w:val="16"/>
        </w:rPr>
        <w:t>Inwestor jest obowiązany zawiadomić organ nadzoru budowlanego oraz projektanta sprawującego nadzór nad zgodnością realizacji budowy z projektem o zamierzonym terminie rozpoczęcia robót budowlanych, dla których wymagane jest uzyskanie decyzji o pozwoleniu na budowę, dokonanie zgłoszenia budowy, o której mowa w art. 29 ust. 1 pkt 2-4, lub dokonanie zgłoszenia instalowania, o którym mowa w art. 29 ust. 3 pkt 3 lit. d.</w:t>
      </w:r>
    </w:p>
    <w:p w:rsidR="00E53DAB" w:rsidRPr="00E53DAB" w:rsidRDefault="00E53DAB" w:rsidP="00E53DAB">
      <w:pPr>
        <w:spacing w:before="26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 xml:space="preserve">4a. </w:t>
      </w:r>
      <w:r w:rsidRPr="00E53DAB">
        <w:rPr>
          <w:rFonts w:ascii="Arial" w:hAnsi="Arial" w:cs="Arial"/>
          <w:sz w:val="16"/>
          <w:szCs w:val="16"/>
          <w:vertAlign w:val="superscript"/>
        </w:rPr>
        <w:t>78</w:t>
      </w:r>
      <w:r w:rsidRPr="00E53DAB">
        <w:rPr>
          <w:rFonts w:ascii="Arial" w:hAnsi="Arial" w:cs="Arial"/>
          <w:sz w:val="16"/>
          <w:szCs w:val="16"/>
        </w:rPr>
        <w:t xml:space="preserve">  Do zawiadomienia o zamierzonym terminie rozpoczęcia robót budowlanych inwestor dołącza:</w:t>
      </w:r>
    </w:p>
    <w:p w:rsidR="00E53DAB" w:rsidRPr="00E53DAB" w:rsidRDefault="00E53DAB" w:rsidP="00E53DAB">
      <w:pPr>
        <w:spacing w:before="26"/>
        <w:ind w:left="373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1) informację wskazującą imiona i nazwiska osób, które będą sprawować funkcję:</w:t>
      </w:r>
    </w:p>
    <w:p w:rsidR="00E53DAB" w:rsidRPr="00E53DAB" w:rsidRDefault="00E53DAB" w:rsidP="00E53DAB">
      <w:pPr>
        <w:ind w:left="746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a) kierownika budowy,</w:t>
      </w:r>
    </w:p>
    <w:p w:rsidR="00E53DAB" w:rsidRPr="00E53DAB" w:rsidRDefault="00E53DAB" w:rsidP="00E53DAB">
      <w:pPr>
        <w:ind w:left="746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b) inspektora nadzoru inwestorskiego - jeżeli został on ustanowiony</w:t>
      </w:r>
    </w:p>
    <w:p w:rsidR="00E53DAB" w:rsidRPr="00E53DAB" w:rsidRDefault="00E53DAB" w:rsidP="00E53DAB">
      <w:pPr>
        <w:spacing w:before="25"/>
        <w:ind w:left="373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- oraz w odniesieniu do tych osób dołącza kopie zaświadczeń, o których mowa w art. 12 ust. 7, wraz z kopiami decyzji o nadaniu uprawnień budowlanych w odpowiedniej specjalności;</w:t>
      </w:r>
    </w:p>
    <w:p w:rsidR="00E53DAB" w:rsidRPr="00E53DAB" w:rsidRDefault="00E53DAB" w:rsidP="00E53DAB">
      <w:pPr>
        <w:spacing w:before="26"/>
        <w:ind w:left="373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2) oświadczenie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B31F7B" w:rsidRPr="00E53DAB" w:rsidRDefault="00B31F7B" w:rsidP="00115655">
      <w:pPr>
        <w:jc w:val="both"/>
        <w:rPr>
          <w:rFonts w:ascii="Arial" w:hAnsi="Arial" w:cs="Arial"/>
          <w:sz w:val="16"/>
          <w:szCs w:val="16"/>
        </w:rPr>
      </w:pPr>
    </w:p>
    <w:p w:rsidR="00B31F7B" w:rsidRPr="00DC5A02" w:rsidRDefault="00B31F7B" w:rsidP="00115655">
      <w:pPr>
        <w:suppressAutoHyphens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DC5A02">
        <w:rPr>
          <w:rFonts w:ascii="Arial" w:hAnsi="Arial" w:cs="Arial"/>
          <w:b/>
          <w:bCs/>
          <w:sz w:val="16"/>
          <w:szCs w:val="16"/>
        </w:rPr>
        <w:t xml:space="preserve">art. 42 ust. 1 </w:t>
      </w:r>
      <w:r w:rsidRPr="00DC5A02">
        <w:rPr>
          <w:rFonts w:ascii="Arial" w:hAnsi="Arial" w:cs="Arial"/>
          <w:sz w:val="16"/>
          <w:szCs w:val="16"/>
          <w:shd w:val="clear" w:color="auto" w:fill="FFFFFF"/>
          <w:lang w:eastAsia="pl-PL"/>
        </w:rPr>
        <w:t>Do zawiadomienia o zamierzonym terminie rozpoczęcia robót budowlanych inwestor dołącza:</w:t>
      </w:r>
    </w:p>
    <w:p w:rsidR="00B31F7B" w:rsidRPr="00DC5A02" w:rsidRDefault="00B31F7B" w:rsidP="00115655">
      <w:pPr>
        <w:shd w:val="clear" w:color="auto" w:fill="FFFFFF"/>
        <w:suppressAutoHyphens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DC5A02">
        <w:rPr>
          <w:rFonts w:ascii="Arial" w:hAnsi="Arial" w:cs="Arial"/>
          <w:sz w:val="16"/>
          <w:szCs w:val="16"/>
          <w:lang w:eastAsia="pl-PL"/>
        </w:rPr>
        <w:t>1)informację wskazującą imiona i nazwiska osób, które będą sprawować funkcję:</w:t>
      </w:r>
    </w:p>
    <w:p w:rsidR="00B31F7B" w:rsidRPr="00DC5A02" w:rsidRDefault="00B31F7B" w:rsidP="00115655">
      <w:pPr>
        <w:shd w:val="clear" w:color="auto" w:fill="FFFFFF"/>
        <w:suppressAutoHyphens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DC5A02">
        <w:rPr>
          <w:rFonts w:ascii="Arial" w:hAnsi="Arial" w:cs="Arial"/>
          <w:sz w:val="16"/>
          <w:szCs w:val="16"/>
          <w:lang w:eastAsia="pl-PL"/>
        </w:rPr>
        <w:t>a)kierownika budowy,</w:t>
      </w:r>
    </w:p>
    <w:p w:rsidR="00B31F7B" w:rsidRPr="00DC5A02" w:rsidRDefault="00B31F7B" w:rsidP="00115655">
      <w:pPr>
        <w:shd w:val="clear" w:color="auto" w:fill="FFFFFF"/>
        <w:suppressAutoHyphens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DC5A02">
        <w:rPr>
          <w:rFonts w:ascii="Arial" w:hAnsi="Arial" w:cs="Arial"/>
          <w:sz w:val="16"/>
          <w:szCs w:val="16"/>
          <w:lang w:eastAsia="pl-PL"/>
        </w:rPr>
        <w:t>b)inspektora nadzoru inwestorskiego - jeżeli został on ustanowiony</w:t>
      </w:r>
    </w:p>
    <w:p w:rsidR="00B31F7B" w:rsidRPr="00DC5A02" w:rsidRDefault="00B31F7B" w:rsidP="00115655">
      <w:pPr>
        <w:shd w:val="clear" w:color="auto" w:fill="FFFFFF"/>
        <w:suppressAutoHyphens w:val="0"/>
        <w:spacing w:before="120" w:after="150"/>
        <w:ind w:left="543"/>
        <w:jc w:val="both"/>
        <w:rPr>
          <w:rFonts w:ascii="Arial" w:hAnsi="Arial" w:cs="Arial"/>
          <w:sz w:val="16"/>
          <w:szCs w:val="16"/>
          <w:lang w:eastAsia="pl-PL"/>
        </w:rPr>
      </w:pPr>
      <w:r w:rsidRPr="00DC5A02">
        <w:rPr>
          <w:rFonts w:ascii="Arial" w:hAnsi="Arial" w:cs="Arial"/>
          <w:sz w:val="16"/>
          <w:szCs w:val="16"/>
          <w:lang w:eastAsia="pl-PL"/>
        </w:rPr>
        <w:t>- oraz w odniesieniu do tych osób dołącza kopie zaświadczeń, o których mowa w art. 12 ust. 7, wraz z kopiami decyzji o nadaniu uprawnień budowlanych w odpowiedniej specjalności;</w:t>
      </w:r>
    </w:p>
    <w:p w:rsidR="00C20BE1" w:rsidRPr="00E53DAB" w:rsidRDefault="00C20BE1" w:rsidP="00115655">
      <w:pPr>
        <w:jc w:val="both"/>
        <w:rPr>
          <w:rFonts w:ascii="Arial" w:hAnsi="Arial" w:cs="Arial"/>
          <w:sz w:val="16"/>
          <w:szCs w:val="16"/>
        </w:rPr>
      </w:pPr>
    </w:p>
    <w:p w:rsidR="003E1EEB" w:rsidRPr="00E53DAB" w:rsidRDefault="00A70F2B" w:rsidP="00115655">
      <w:pPr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b/>
          <w:bCs/>
          <w:sz w:val="16"/>
          <w:szCs w:val="16"/>
        </w:rPr>
        <w:t>art.</w:t>
      </w:r>
      <w:r w:rsidR="00C21C9B" w:rsidRPr="00E53DA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53DAB">
        <w:rPr>
          <w:rFonts w:ascii="Arial" w:hAnsi="Arial" w:cs="Arial"/>
          <w:b/>
          <w:bCs/>
          <w:sz w:val="16"/>
          <w:szCs w:val="16"/>
        </w:rPr>
        <w:t>42 ust.</w:t>
      </w:r>
      <w:r w:rsidR="007A4197" w:rsidRPr="00E53DA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53DAB">
        <w:rPr>
          <w:rFonts w:ascii="Arial" w:hAnsi="Arial" w:cs="Arial"/>
          <w:b/>
          <w:bCs/>
          <w:sz w:val="16"/>
          <w:szCs w:val="16"/>
        </w:rPr>
        <w:t>2</w:t>
      </w:r>
      <w:r w:rsidR="003E1EEB" w:rsidRPr="00E53DAB">
        <w:rPr>
          <w:rFonts w:ascii="Arial" w:hAnsi="Arial" w:cs="Arial"/>
          <w:sz w:val="16"/>
          <w:szCs w:val="16"/>
        </w:rPr>
        <w:t xml:space="preserve"> Przed rozpoczęciem robót budowlanych inwestor jest obowiązany:</w:t>
      </w:r>
    </w:p>
    <w:p w:rsidR="003E1EEB" w:rsidRPr="00E53DAB" w:rsidRDefault="003E1EEB" w:rsidP="00115655">
      <w:pPr>
        <w:spacing w:before="26"/>
        <w:ind w:left="373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1) zapewnić sporządzenie projektu technicznego, z zastrzeżeniem art. 34 ust. 3b, w przypadku: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a) robót budowlanych objętych decyzją o pozwoleniu na budowę,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b) budowy, o której mowa w art. 29 ust. 1 pkt 1-4,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c) przebudowy, o której mowa w art. 29 ust. 3 pkt 1 lit. a,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d) instalowania, o którym mowa w art. 29 ust. 3 pkt 3 lit. d;</w:t>
      </w:r>
    </w:p>
    <w:p w:rsidR="003E1EEB" w:rsidRPr="00E53DAB" w:rsidRDefault="003E1EEB" w:rsidP="00115655">
      <w:pPr>
        <w:spacing w:before="26"/>
        <w:ind w:left="373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2) ustanowić kierownika budowy w przypadku: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a) robót budowlanych objętych decyzją o pozwoleniu na budowę,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b) budowy, o której mowa w art. 29 ust. 1 pkt 1-4, 9, 27 i 30, oraz instalowania, o którym mowa w art. 29 ust. 3 pkt 3 lit. d i e,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c) przebudowy, o której mowa w art. 29 ust. 3 pkt 1 lit. a,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d) robót budowlanych objętych decyzją o legalizacji budowy, o której mowa w art. 49 ust. 4,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e) robót budowlanych objętych decyzją o pozwoleniu na wznowienie robót budowlanych, o której mowa w art. 51 ust. 4;</w:t>
      </w:r>
    </w:p>
    <w:p w:rsidR="003E1EEB" w:rsidRPr="00E53DAB" w:rsidRDefault="003E1EEB" w:rsidP="00115655">
      <w:pPr>
        <w:spacing w:before="26"/>
        <w:ind w:left="373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3) ustanowić inspektora nadzoru inwestorskiego w przypadku: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a) gdy taki obowiązek wynika z decyzji o pozwoleniu na budowę,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b) robót budowlanych objętych decyzją o legalizacji budowy,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c) robót budowlanych objętych decyzją, o której mowa w art. 51 ust. 4,</w:t>
      </w:r>
    </w:p>
    <w:p w:rsidR="003E1EEB" w:rsidRPr="00E53DAB" w:rsidRDefault="003E1EEB" w:rsidP="00115655">
      <w:pPr>
        <w:ind w:left="74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d) obiektów budowlanych, określonych w przepisach wydanych na podstawie art. 19 ust. 2;</w:t>
      </w:r>
    </w:p>
    <w:p w:rsidR="003E1EEB" w:rsidRPr="00E53DAB" w:rsidRDefault="003E1EEB" w:rsidP="00115655">
      <w:pPr>
        <w:spacing w:before="26"/>
        <w:ind w:left="373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4) przekazać kierownikowi budowy projekt budowlany, w tym projekt techniczny, o ile jest wymagany.</w:t>
      </w:r>
    </w:p>
    <w:p w:rsidR="00A70F2B" w:rsidRPr="00E53DAB" w:rsidRDefault="00A70F2B" w:rsidP="00115655">
      <w:pPr>
        <w:jc w:val="both"/>
        <w:rPr>
          <w:rFonts w:ascii="Arial" w:hAnsi="Arial" w:cs="Arial"/>
          <w:sz w:val="16"/>
          <w:szCs w:val="16"/>
        </w:rPr>
      </w:pPr>
    </w:p>
    <w:p w:rsidR="00A70F2B" w:rsidRPr="00E53DAB" w:rsidRDefault="00A70F2B" w:rsidP="00115655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3E1EEB" w:rsidRPr="00E53DAB" w:rsidRDefault="00C21C9B" w:rsidP="00115655">
      <w:pPr>
        <w:spacing w:before="26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b/>
          <w:bCs/>
          <w:sz w:val="16"/>
          <w:szCs w:val="16"/>
        </w:rPr>
        <w:t xml:space="preserve">art. </w:t>
      </w:r>
      <w:r w:rsidR="00A70F2B" w:rsidRPr="00E53DAB">
        <w:rPr>
          <w:rFonts w:ascii="Arial" w:hAnsi="Arial" w:cs="Arial"/>
          <w:b/>
          <w:bCs/>
          <w:sz w:val="16"/>
          <w:szCs w:val="16"/>
        </w:rPr>
        <w:t>42 ust.</w:t>
      </w:r>
      <w:r w:rsidR="007A4197" w:rsidRPr="00E53DAB">
        <w:rPr>
          <w:rFonts w:ascii="Arial" w:hAnsi="Arial" w:cs="Arial"/>
          <w:b/>
          <w:bCs/>
          <w:sz w:val="16"/>
          <w:szCs w:val="16"/>
        </w:rPr>
        <w:t xml:space="preserve"> </w:t>
      </w:r>
      <w:r w:rsidR="00A70F2B" w:rsidRPr="00E53DAB">
        <w:rPr>
          <w:rFonts w:ascii="Arial" w:hAnsi="Arial" w:cs="Arial"/>
          <w:b/>
          <w:bCs/>
          <w:sz w:val="16"/>
          <w:szCs w:val="16"/>
        </w:rPr>
        <w:t xml:space="preserve">3 </w:t>
      </w:r>
      <w:r w:rsidR="003E1EEB" w:rsidRPr="00E53DAB">
        <w:rPr>
          <w:rFonts w:ascii="Arial" w:hAnsi="Arial" w:cs="Arial"/>
          <w:sz w:val="16"/>
          <w:szCs w:val="16"/>
        </w:rPr>
        <w:t>Organ administracji architektoniczno-budowlanej może wyłączyć, w drodze decyzji, obowiązek ustanawiania kierownika budowy, jeżeli jest to uzasadnione nieznacznym stopniem skomplikowania robót budowlanych lub innymi ważnymi względami.</w:t>
      </w:r>
    </w:p>
    <w:p w:rsidR="007A4197" w:rsidRPr="00E53DAB" w:rsidRDefault="007A4197" w:rsidP="00115655">
      <w:pPr>
        <w:pStyle w:val="Tekstpodstawowy"/>
        <w:rPr>
          <w:rFonts w:ascii="Arial" w:hAnsi="Arial" w:cs="Arial"/>
          <w:color w:val="auto"/>
          <w:sz w:val="16"/>
          <w:szCs w:val="16"/>
        </w:rPr>
      </w:pPr>
    </w:p>
    <w:p w:rsidR="00C20BE1" w:rsidRPr="00E53DAB" w:rsidRDefault="00C20BE1" w:rsidP="00115655">
      <w:pPr>
        <w:pStyle w:val="Tekstpodstawowy21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3DAB">
        <w:rPr>
          <w:rFonts w:ascii="Arial" w:hAnsi="Arial" w:cs="Arial"/>
          <w:b w:val="0"/>
          <w:bCs w:val="0"/>
          <w:color w:val="auto"/>
          <w:sz w:val="16"/>
          <w:szCs w:val="16"/>
        </w:rPr>
        <w:t>art. 42 ust</w:t>
      </w:r>
      <w:r w:rsidR="00135443" w:rsidRPr="00E53DA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. </w:t>
      </w:r>
      <w:r w:rsidR="007A4197" w:rsidRPr="00E53DAB">
        <w:rPr>
          <w:rFonts w:ascii="Arial" w:hAnsi="Arial" w:cs="Arial"/>
          <w:b w:val="0"/>
          <w:bCs w:val="0"/>
          <w:color w:val="auto"/>
          <w:sz w:val="16"/>
          <w:szCs w:val="16"/>
        </w:rPr>
        <w:t>4</w:t>
      </w:r>
      <w:r w:rsidRPr="00E53DA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 Przy prowadzeniu robót budowlanych, do kierowania którymi  jest wymagane przygotowanie </w:t>
      </w:r>
      <w:r w:rsidR="0035644A" w:rsidRPr="00E53DAB">
        <w:rPr>
          <w:rFonts w:ascii="Arial" w:hAnsi="Arial" w:cs="Arial"/>
          <w:b w:val="0"/>
          <w:bCs w:val="0"/>
          <w:color w:val="auto"/>
          <w:sz w:val="16"/>
          <w:szCs w:val="16"/>
        </w:rPr>
        <w:t>za</w:t>
      </w:r>
      <w:r w:rsidRPr="00E53DAB">
        <w:rPr>
          <w:rFonts w:ascii="Arial" w:hAnsi="Arial" w:cs="Arial"/>
          <w:b w:val="0"/>
          <w:bCs w:val="0"/>
          <w:color w:val="auto"/>
          <w:sz w:val="16"/>
          <w:szCs w:val="16"/>
        </w:rPr>
        <w:t>wodowe w specjalności techniczno-budowlanej innej niż posiada kierownik budowy, inwestor jest obowiązany zapewnić  ustanowienie kierownika robót w danej specjalności</w:t>
      </w:r>
      <w:r w:rsidR="00DF11A0" w:rsidRPr="00E53DA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. </w:t>
      </w:r>
    </w:p>
    <w:p w:rsidR="007A4197" w:rsidRPr="00E53DAB" w:rsidRDefault="007A4197" w:rsidP="00115655">
      <w:pPr>
        <w:jc w:val="both"/>
        <w:rPr>
          <w:rFonts w:ascii="Arial" w:hAnsi="Arial" w:cs="Arial"/>
          <w:sz w:val="16"/>
          <w:szCs w:val="16"/>
        </w:rPr>
      </w:pPr>
    </w:p>
    <w:p w:rsidR="00DF11A0" w:rsidRPr="00E53DAB" w:rsidRDefault="007A4197" w:rsidP="00115655">
      <w:pPr>
        <w:spacing w:before="80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b/>
          <w:bCs/>
          <w:sz w:val="16"/>
          <w:szCs w:val="16"/>
        </w:rPr>
        <w:t>art. 21a ust. 1.</w:t>
      </w:r>
      <w:r w:rsidR="00DF11A0" w:rsidRPr="00E53DAB">
        <w:rPr>
          <w:rFonts w:ascii="Arial" w:hAnsi="Arial" w:cs="Arial"/>
          <w:color w:val="000000"/>
          <w:sz w:val="16"/>
          <w:szCs w:val="16"/>
        </w:rPr>
        <w:t xml:space="preserve"> Kierownik budowy jest obowiązany, w oparciu o informację, o której mowa w art. 20 ust. 1 pkt 1b, sporządzić lub zapewnić sporządzenie, przed rozpoczęciem budowy, planu bezpieczeństwa i ochrony zdrowia, uwzględniając specyfikę obiektu budowlanego</w:t>
      </w:r>
      <w:r w:rsidR="00E53DAB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="00DF11A0" w:rsidRPr="00E53DAB">
        <w:rPr>
          <w:rFonts w:ascii="Arial" w:hAnsi="Arial" w:cs="Arial"/>
          <w:color w:val="000000"/>
          <w:sz w:val="16"/>
          <w:szCs w:val="16"/>
        </w:rPr>
        <w:t xml:space="preserve"> i warunki prowadzenia robót budowlanych, w tym planowane jednoczesne prowadzenie robót budowlanych i produkcji przemysłowej.</w:t>
      </w:r>
    </w:p>
    <w:p w:rsidR="00A70F2B" w:rsidRPr="00E53DAB" w:rsidRDefault="00A70F2B" w:rsidP="00115655">
      <w:pPr>
        <w:jc w:val="both"/>
        <w:rPr>
          <w:rFonts w:ascii="Arial" w:hAnsi="Arial" w:cs="Arial"/>
          <w:sz w:val="16"/>
          <w:szCs w:val="16"/>
        </w:rPr>
      </w:pPr>
    </w:p>
    <w:p w:rsidR="00DF11A0" w:rsidRPr="00E53DAB" w:rsidRDefault="00BD617D" w:rsidP="00115655">
      <w:pPr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b/>
          <w:sz w:val="16"/>
          <w:szCs w:val="16"/>
        </w:rPr>
        <w:t xml:space="preserve">art. 45 ust. 1. </w:t>
      </w:r>
      <w:r w:rsidR="00DF11A0" w:rsidRPr="00E53DAB">
        <w:rPr>
          <w:rFonts w:ascii="Arial" w:hAnsi="Arial" w:cs="Arial"/>
          <w:sz w:val="16"/>
          <w:szCs w:val="16"/>
        </w:rPr>
        <w:t>W przypadku robót budowlanych wymagających ustanowienia kierownika budowy prowadzi się:</w:t>
      </w:r>
    </w:p>
    <w:p w:rsidR="00DF11A0" w:rsidRPr="00E53DAB" w:rsidRDefault="00DF11A0" w:rsidP="00115655">
      <w:pPr>
        <w:spacing w:before="26"/>
        <w:ind w:left="373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1) dziennik budowy;</w:t>
      </w:r>
    </w:p>
    <w:p w:rsidR="00DF11A0" w:rsidRPr="00E53DAB" w:rsidRDefault="00DF11A0" w:rsidP="00115655">
      <w:pPr>
        <w:spacing w:before="26"/>
        <w:ind w:left="373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2) dziennik rozbiórki - w przypadku robót budowlanych polegających wyłącznie na rozbiórce;</w:t>
      </w:r>
    </w:p>
    <w:p w:rsidR="00DF11A0" w:rsidRPr="00E53DAB" w:rsidRDefault="00DF11A0" w:rsidP="00115655">
      <w:pPr>
        <w:spacing w:before="26"/>
        <w:ind w:left="373"/>
        <w:jc w:val="both"/>
        <w:rPr>
          <w:rFonts w:ascii="Arial" w:hAnsi="Arial" w:cs="Arial"/>
          <w:sz w:val="16"/>
          <w:szCs w:val="16"/>
        </w:rPr>
      </w:pPr>
      <w:r w:rsidRPr="00E53DAB">
        <w:rPr>
          <w:rFonts w:ascii="Arial" w:hAnsi="Arial" w:cs="Arial"/>
          <w:sz w:val="16"/>
          <w:szCs w:val="16"/>
        </w:rPr>
        <w:t>3) dziennik montażu - w przypadku robót budowlanych polegających wyłącznie na montażu.</w:t>
      </w:r>
    </w:p>
    <w:p w:rsidR="00115655" w:rsidRPr="00E53DAB" w:rsidRDefault="00115655" w:rsidP="00115655">
      <w:pPr>
        <w:spacing w:before="26"/>
        <w:jc w:val="both"/>
        <w:rPr>
          <w:rFonts w:ascii="Arial" w:hAnsi="Arial" w:cs="Arial"/>
          <w:b/>
          <w:sz w:val="16"/>
          <w:szCs w:val="16"/>
        </w:rPr>
      </w:pPr>
    </w:p>
    <w:p w:rsidR="00AC017D" w:rsidRDefault="00BD617D" w:rsidP="00AC017D">
      <w:pPr>
        <w:pBdr>
          <w:bottom w:val="single" w:sz="12" w:space="1" w:color="auto"/>
        </w:pBdr>
        <w:jc w:val="center"/>
        <w:rPr>
          <w:rFonts w:ascii="Verdana" w:hAnsi="Verdana" w:cs="Verdana"/>
          <w:b/>
          <w:bCs/>
          <w:sz w:val="27"/>
          <w:szCs w:val="27"/>
        </w:rPr>
      </w:pPr>
      <w:r w:rsidRPr="00E53DAB">
        <w:rPr>
          <w:rFonts w:ascii="Arial" w:hAnsi="Arial" w:cs="Arial"/>
          <w:b/>
          <w:sz w:val="16"/>
          <w:szCs w:val="16"/>
        </w:rPr>
        <w:t xml:space="preserve">art. 45 ust. 2. </w:t>
      </w:r>
      <w:r w:rsidR="00DF11A0" w:rsidRPr="00E53DAB">
        <w:rPr>
          <w:rFonts w:ascii="Arial" w:hAnsi="Arial" w:cs="Arial"/>
          <w:sz w:val="16"/>
          <w:szCs w:val="16"/>
        </w:rPr>
        <w:t xml:space="preserve">Dziennik budowy stanowi urzędowy dokument przebiegu robót budowlanych oraz zdarzeń </w:t>
      </w:r>
      <w:r w:rsidR="00135443" w:rsidRPr="00E53DAB">
        <w:rPr>
          <w:rFonts w:ascii="Arial" w:hAnsi="Arial" w:cs="Arial"/>
          <w:sz w:val="16"/>
          <w:szCs w:val="16"/>
        </w:rPr>
        <w:t xml:space="preserve"> </w:t>
      </w:r>
      <w:r w:rsidR="00DF11A0" w:rsidRPr="00E53DAB">
        <w:rPr>
          <w:rFonts w:ascii="Arial" w:hAnsi="Arial" w:cs="Arial"/>
          <w:sz w:val="16"/>
          <w:szCs w:val="16"/>
        </w:rPr>
        <w:t>i okoliczności zachodzących</w:t>
      </w:r>
      <w:r w:rsidR="00E53DAB">
        <w:rPr>
          <w:rFonts w:ascii="Arial" w:hAnsi="Arial" w:cs="Arial"/>
          <w:sz w:val="16"/>
          <w:szCs w:val="16"/>
        </w:rPr>
        <w:t xml:space="preserve">       </w:t>
      </w:r>
      <w:r w:rsidR="00DF11A0" w:rsidRPr="00E53DAB">
        <w:rPr>
          <w:rFonts w:ascii="Arial" w:hAnsi="Arial" w:cs="Arial"/>
          <w:sz w:val="16"/>
          <w:szCs w:val="16"/>
        </w:rPr>
        <w:t xml:space="preserve"> w toku wykonywania tych robót.</w:t>
      </w:r>
      <w:r w:rsidR="00AC017D" w:rsidRPr="00AC017D">
        <w:rPr>
          <w:rFonts w:ascii="Verdana" w:hAnsi="Verdana" w:cs="Verdana"/>
          <w:b/>
          <w:bCs/>
          <w:sz w:val="27"/>
          <w:szCs w:val="27"/>
        </w:rPr>
        <w:t xml:space="preserve"> </w:t>
      </w:r>
    </w:p>
    <w:p w:rsidR="00AC017D" w:rsidRDefault="00AC017D" w:rsidP="00AC017D">
      <w:pPr>
        <w:pBdr>
          <w:bottom w:val="single" w:sz="12" w:space="1" w:color="auto"/>
        </w:pBdr>
        <w:jc w:val="center"/>
        <w:rPr>
          <w:rFonts w:ascii="Verdana" w:hAnsi="Verdana" w:cs="Verdana"/>
          <w:b/>
          <w:bCs/>
          <w:sz w:val="27"/>
          <w:szCs w:val="27"/>
        </w:rPr>
      </w:pPr>
    </w:p>
    <w:p w:rsidR="00AC017D" w:rsidRDefault="00AC017D" w:rsidP="00AC017D">
      <w:pPr>
        <w:pBdr>
          <w:bottom w:val="single" w:sz="12" w:space="1" w:color="auto"/>
        </w:pBdr>
        <w:jc w:val="center"/>
        <w:rPr>
          <w:rFonts w:ascii="Verdana" w:hAnsi="Verdana" w:cs="Verdana"/>
          <w:b/>
          <w:bCs/>
          <w:sz w:val="27"/>
          <w:szCs w:val="27"/>
        </w:rPr>
      </w:pPr>
    </w:p>
    <w:p w:rsidR="00AC017D" w:rsidRDefault="00AC017D" w:rsidP="00AC017D">
      <w:pPr>
        <w:pBdr>
          <w:bottom w:val="single" w:sz="12" w:space="1" w:color="auto"/>
        </w:pBdr>
        <w:jc w:val="center"/>
        <w:rPr>
          <w:rFonts w:ascii="Verdana" w:hAnsi="Verdana" w:cs="Verdana"/>
          <w:b/>
          <w:bCs/>
          <w:sz w:val="27"/>
          <w:szCs w:val="27"/>
        </w:rPr>
      </w:pPr>
    </w:p>
    <w:p w:rsidR="00AC017D" w:rsidRDefault="00AC017D" w:rsidP="00AC017D">
      <w:pPr>
        <w:pBdr>
          <w:bottom w:val="single" w:sz="12" w:space="1" w:color="auto"/>
        </w:pBdr>
        <w:jc w:val="center"/>
        <w:rPr>
          <w:rFonts w:ascii="Verdana" w:hAnsi="Verdana" w:cs="Verdana"/>
          <w:b/>
          <w:bCs/>
          <w:sz w:val="27"/>
          <w:szCs w:val="27"/>
        </w:rPr>
      </w:pPr>
    </w:p>
    <w:p w:rsidR="00AC017D" w:rsidRDefault="00AC017D" w:rsidP="00AC017D">
      <w:pPr>
        <w:pBdr>
          <w:bottom w:val="single" w:sz="12" w:space="1" w:color="auto"/>
        </w:pBdr>
        <w:jc w:val="center"/>
        <w:rPr>
          <w:rFonts w:ascii="Verdana" w:hAnsi="Verdana" w:cs="Verdana"/>
          <w:b/>
          <w:bCs/>
          <w:sz w:val="27"/>
          <w:szCs w:val="27"/>
        </w:rPr>
      </w:pPr>
    </w:p>
    <w:p w:rsidR="00AC017D" w:rsidRDefault="00AC017D" w:rsidP="00AC017D">
      <w:pPr>
        <w:pBdr>
          <w:bottom w:val="single" w:sz="12" w:space="1" w:color="auto"/>
        </w:pBdr>
        <w:jc w:val="center"/>
        <w:rPr>
          <w:rFonts w:ascii="Verdana" w:hAnsi="Verdana" w:cs="Verdana"/>
          <w:b/>
          <w:bCs/>
          <w:sz w:val="27"/>
          <w:szCs w:val="27"/>
        </w:rPr>
      </w:pPr>
    </w:p>
    <w:p w:rsidR="00AC017D" w:rsidRDefault="00AC017D" w:rsidP="00AC017D">
      <w:pPr>
        <w:pBdr>
          <w:bottom w:val="single" w:sz="12" w:space="1" w:color="auto"/>
        </w:pBdr>
        <w:jc w:val="center"/>
        <w:rPr>
          <w:rFonts w:ascii="Verdana" w:hAnsi="Verdana" w:cs="Verdana"/>
          <w:b/>
          <w:bCs/>
          <w:sz w:val="27"/>
          <w:szCs w:val="27"/>
        </w:rPr>
      </w:pPr>
    </w:p>
    <w:p w:rsidR="00AC017D" w:rsidRPr="004B640C" w:rsidRDefault="00AC017D" w:rsidP="00AC017D">
      <w:pPr>
        <w:pBdr>
          <w:bottom w:val="single" w:sz="12" w:space="1" w:color="auto"/>
        </w:pBdr>
        <w:jc w:val="center"/>
        <w:rPr>
          <w:rFonts w:ascii="Verdana" w:hAnsi="Verdana" w:cs="Verdana"/>
          <w:b/>
          <w:bCs/>
          <w:sz w:val="27"/>
          <w:szCs w:val="27"/>
        </w:rPr>
      </w:pPr>
      <w:r w:rsidRPr="004B640C">
        <w:rPr>
          <w:rFonts w:ascii="Verdana" w:hAnsi="Verdana" w:cs="Verdana"/>
          <w:b/>
          <w:bCs/>
          <w:sz w:val="27"/>
          <w:szCs w:val="27"/>
        </w:rPr>
        <w:lastRenderedPageBreak/>
        <w:t>KLAUZULA INFORMACYJNA DOTYCZ</w:t>
      </w:r>
      <w:r>
        <w:rPr>
          <w:rFonts w:ascii="Verdana" w:hAnsi="Verdana" w:cs="Verdana"/>
          <w:b/>
          <w:bCs/>
          <w:sz w:val="27"/>
          <w:szCs w:val="27"/>
        </w:rPr>
        <w:t>Ą</w:t>
      </w:r>
      <w:r w:rsidRPr="004B640C">
        <w:rPr>
          <w:rFonts w:ascii="Verdana" w:hAnsi="Verdana" w:cs="Verdana"/>
          <w:b/>
          <w:bCs/>
          <w:sz w:val="27"/>
          <w:szCs w:val="27"/>
        </w:rPr>
        <w:t>CA POZYSKIWANIA DANYCH OSOBOWYCH OD OSOBY, KTÓREJ DOTYCZĄ.</w:t>
      </w:r>
    </w:p>
    <w:p w:rsidR="00AC017D" w:rsidRPr="004B640C" w:rsidRDefault="00AC017D" w:rsidP="00AC017D">
      <w:pPr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Zgodnie z art. 13 ogólnego rozporządzenia o ochronie danych osobowych z dnia 27 kwietnia 2016 r. (Dz. Urz. UE</w:t>
      </w:r>
      <w:r>
        <w:rPr>
          <w:rFonts w:ascii="Verdana" w:hAnsi="Verdana" w:cs="Verdana"/>
          <w:sz w:val="17"/>
          <w:szCs w:val="17"/>
        </w:rPr>
        <w:t xml:space="preserve">          </w:t>
      </w:r>
      <w:r w:rsidRPr="004B640C">
        <w:rPr>
          <w:rFonts w:ascii="Verdana" w:hAnsi="Verdana" w:cs="Verdana"/>
          <w:sz w:val="17"/>
          <w:szCs w:val="17"/>
        </w:rPr>
        <w:t xml:space="preserve"> L 119 z 04.05.2016) informujemy o zasadach przetwarzania Pani/Pana danych osobowych oraz </w:t>
      </w:r>
      <w:r>
        <w:rPr>
          <w:rFonts w:ascii="Verdana" w:hAnsi="Verdana" w:cs="Verdana"/>
          <w:sz w:val="17"/>
          <w:szCs w:val="17"/>
        </w:rPr>
        <w:t xml:space="preserve">  </w:t>
      </w:r>
      <w:r w:rsidRPr="004B640C">
        <w:rPr>
          <w:rFonts w:ascii="Verdana" w:hAnsi="Verdana" w:cs="Verdana"/>
          <w:sz w:val="17"/>
          <w:szCs w:val="17"/>
        </w:rPr>
        <w:t>o przysługujących Pani/Panu prawach z tym związanych.</w:t>
      </w:r>
    </w:p>
    <w:p w:rsidR="00AC017D" w:rsidRPr="004B640C" w:rsidRDefault="00AC017D" w:rsidP="00AC017D">
      <w:pPr>
        <w:jc w:val="both"/>
        <w:rPr>
          <w:rFonts w:ascii="Verdana" w:hAnsi="Verdana" w:cs="Verdana"/>
          <w:b/>
          <w:bCs/>
          <w:i/>
          <w:iCs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 xml:space="preserve">Administratorem Pani/Pana danych osobowych jest </w:t>
      </w:r>
      <w:r w:rsidRPr="004B640C">
        <w:rPr>
          <w:rFonts w:ascii="Verdana" w:hAnsi="Verdana" w:cs="Verdana"/>
          <w:b/>
          <w:bCs/>
          <w:i/>
          <w:iCs/>
          <w:sz w:val="17"/>
          <w:szCs w:val="17"/>
        </w:rPr>
        <w:t xml:space="preserve">POWIATOWY INSPEKTOR NADZORU BUDOWLANEGO </w:t>
      </w:r>
      <w:r>
        <w:rPr>
          <w:rFonts w:ascii="Verdana" w:hAnsi="Verdana" w:cs="Verdana"/>
          <w:b/>
          <w:bCs/>
          <w:i/>
          <w:iCs/>
          <w:sz w:val="17"/>
          <w:szCs w:val="17"/>
        </w:rPr>
        <w:t xml:space="preserve">           </w:t>
      </w:r>
      <w:r w:rsidRPr="004B640C">
        <w:rPr>
          <w:rFonts w:ascii="Verdana" w:hAnsi="Verdana" w:cs="Verdana"/>
          <w:b/>
          <w:bCs/>
          <w:i/>
          <w:iCs/>
          <w:sz w:val="17"/>
          <w:szCs w:val="17"/>
        </w:rPr>
        <w:t>W PIŃCZOWIE, UL. ZACISZE 5, 28-400 PIŃCZÓW.</w:t>
      </w:r>
    </w:p>
    <w:p w:rsidR="00AC017D" w:rsidRPr="004B640C" w:rsidRDefault="00AC017D" w:rsidP="00AC017D">
      <w:pPr>
        <w:jc w:val="both"/>
        <w:rPr>
          <w:rFonts w:ascii="Verdana" w:hAnsi="Verdana" w:cs="Verdana"/>
          <w:sz w:val="17"/>
          <w:szCs w:val="17"/>
          <w:u w:val="single"/>
        </w:rPr>
      </w:pPr>
      <w:r w:rsidRPr="004B640C">
        <w:rPr>
          <w:rFonts w:ascii="Verdana" w:hAnsi="Verdana" w:cs="Verdana"/>
          <w:sz w:val="17"/>
          <w:szCs w:val="17"/>
        </w:rPr>
        <w:t xml:space="preserve">Administrator wyznaczył Inspektora Ochrony Danych. Kontakt z Inspektorem Ochrony Danych </w:t>
      </w:r>
      <w:r>
        <w:rPr>
          <w:rFonts w:ascii="Verdana" w:hAnsi="Verdana" w:cs="Verdana"/>
          <w:sz w:val="17"/>
          <w:szCs w:val="17"/>
        </w:rPr>
        <w:t xml:space="preserve">                             </w:t>
      </w:r>
      <w:r w:rsidRPr="004B640C">
        <w:rPr>
          <w:rFonts w:ascii="Verdana" w:hAnsi="Verdana" w:cs="Verdana"/>
          <w:sz w:val="17"/>
          <w:szCs w:val="17"/>
        </w:rPr>
        <w:t xml:space="preserve">w </w:t>
      </w:r>
      <w:r w:rsidRPr="004B640C">
        <w:rPr>
          <w:rFonts w:ascii="Verdana" w:hAnsi="Verdana" w:cs="Verdana"/>
          <w:b/>
          <w:bCs/>
          <w:i/>
          <w:iCs/>
          <w:sz w:val="17"/>
          <w:szCs w:val="17"/>
        </w:rPr>
        <w:t xml:space="preserve">POWIATOWYM INSPEKTORACIE NADZORU BUDOWLANEGO W PIŃCZOWIE </w:t>
      </w:r>
      <w:r w:rsidRPr="004B640C">
        <w:rPr>
          <w:rFonts w:ascii="Verdana" w:hAnsi="Verdana" w:cs="Verdana"/>
          <w:sz w:val="17"/>
          <w:szCs w:val="17"/>
        </w:rPr>
        <w:t xml:space="preserve">możliwy jest pod numerem Tel. Nr /413676001/ lub adresem email: </w:t>
      </w:r>
      <w:hyperlink r:id="rId11" w:history="1">
        <w:r w:rsidRPr="004B640C">
          <w:rPr>
            <w:rStyle w:val="Hipercze"/>
            <w:rFonts w:ascii="Verdana" w:hAnsi="Verdana" w:cs="Verdana"/>
            <w:sz w:val="17"/>
            <w:szCs w:val="17"/>
          </w:rPr>
          <w:t>iod@pinczow.net</w:t>
        </w:r>
      </w:hyperlink>
      <w:r w:rsidRPr="004B640C">
        <w:rPr>
          <w:rFonts w:ascii="Verdana" w:hAnsi="Verdana" w:cs="Verdana"/>
          <w:sz w:val="17"/>
          <w:szCs w:val="17"/>
          <w:u w:val="single"/>
        </w:rPr>
        <w:t>.</w:t>
      </w:r>
    </w:p>
    <w:p w:rsidR="00AC017D" w:rsidRPr="004B640C" w:rsidRDefault="00AC017D" w:rsidP="00AC017D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 xml:space="preserve">PINB w Pińczowie może przetwarzać Pani/Pana dane osobowe wyłącznie w celu wypełnienia obowiązku prawnego ciążącego na Administratorze, na podstawie art. 6 ust. 1 lit. C, przepisów Kodeksu Postępowania administracyjnego, przepisów Prawa Budowlanego i innych przepisów, </w:t>
      </w:r>
      <w:r>
        <w:rPr>
          <w:rFonts w:ascii="Verdana" w:hAnsi="Verdana" w:cs="Verdana"/>
          <w:sz w:val="17"/>
          <w:szCs w:val="17"/>
        </w:rPr>
        <w:t xml:space="preserve">   </w:t>
      </w:r>
      <w:r w:rsidRPr="004B640C">
        <w:rPr>
          <w:rFonts w:ascii="Verdana" w:hAnsi="Verdana" w:cs="Verdana"/>
          <w:sz w:val="17"/>
          <w:szCs w:val="17"/>
        </w:rPr>
        <w:t>w celu realizacji obowiązków wynikających z przepisów prawa.</w:t>
      </w:r>
    </w:p>
    <w:p w:rsidR="00AC017D" w:rsidRPr="004B640C" w:rsidRDefault="00AC017D" w:rsidP="00AC017D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Podanie danych osobowych jest niezbędne do załatwienia sprawy, a ich zakres został określony</w:t>
      </w:r>
      <w:r>
        <w:rPr>
          <w:rFonts w:ascii="Verdana" w:hAnsi="Verdana" w:cs="Verdana"/>
          <w:sz w:val="17"/>
          <w:szCs w:val="17"/>
        </w:rPr>
        <w:t xml:space="preserve">                     </w:t>
      </w:r>
      <w:r w:rsidRPr="004B640C">
        <w:rPr>
          <w:rFonts w:ascii="Verdana" w:hAnsi="Verdana" w:cs="Verdana"/>
          <w:sz w:val="17"/>
          <w:szCs w:val="17"/>
        </w:rPr>
        <w:t xml:space="preserve"> w obowiązujących przepisach prawa dotyczących spraw z zakresu realizacji ustawowych zadań urzędu.</w:t>
      </w:r>
    </w:p>
    <w:p w:rsidR="00AC017D" w:rsidRPr="004B640C" w:rsidRDefault="00AC017D" w:rsidP="00AC017D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W związku z przetwarzaniem danych osobowych w celach wskazanych w pkt. 1, Pani/Pana dane osobowe mogą być udostępnione innym odbiorcom lub kategoriom odbiorców danych osobowych. Odbiorcami Pani/Pana danych osobowych będą pozostałe strony i uczestni</w:t>
      </w:r>
      <w:r w:rsidR="00F6780D">
        <w:rPr>
          <w:rFonts w:ascii="Verdana" w:hAnsi="Verdana" w:cs="Verdana"/>
          <w:sz w:val="17"/>
          <w:szCs w:val="17"/>
        </w:rPr>
        <w:t>cy postępowania, ich pełnomoc</w:t>
      </w:r>
      <w:r w:rsidRPr="004B640C">
        <w:rPr>
          <w:rFonts w:ascii="Verdana" w:hAnsi="Verdana" w:cs="Verdana"/>
          <w:sz w:val="17"/>
          <w:szCs w:val="17"/>
        </w:rPr>
        <w:t>nicy, organy administracji publicznej, sądy, policja, prokuratura</w:t>
      </w:r>
      <w:r>
        <w:rPr>
          <w:rFonts w:ascii="Verdana" w:hAnsi="Verdana" w:cs="Verdana"/>
          <w:sz w:val="17"/>
          <w:szCs w:val="17"/>
        </w:rPr>
        <w:t xml:space="preserve">    </w:t>
      </w:r>
      <w:r w:rsidRPr="004B640C">
        <w:rPr>
          <w:rFonts w:ascii="Verdana" w:hAnsi="Verdana" w:cs="Verdana"/>
          <w:sz w:val="17"/>
          <w:szCs w:val="17"/>
        </w:rPr>
        <w:t xml:space="preserve"> i inne instytucje realizujące zadania wynikające </w:t>
      </w:r>
      <w:r w:rsidR="00F6780D">
        <w:rPr>
          <w:rFonts w:ascii="Verdana" w:hAnsi="Verdana" w:cs="Verdana"/>
          <w:sz w:val="17"/>
          <w:szCs w:val="17"/>
        </w:rPr>
        <w:t xml:space="preserve">      </w:t>
      </w:r>
      <w:r w:rsidRPr="004B640C">
        <w:rPr>
          <w:rFonts w:ascii="Verdana" w:hAnsi="Verdana" w:cs="Verdana"/>
          <w:sz w:val="17"/>
          <w:szCs w:val="17"/>
        </w:rPr>
        <w:t>z przepisów prawa.</w:t>
      </w:r>
    </w:p>
    <w:p w:rsidR="00AC017D" w:rsidRPr="004B640C" w:rsidRDefault="00AC017D" w:rsidP="00AC017D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W związku z przetwarzaniem przez PINB w Pińczowie Pani/Pana danych osobowych, przysługuje Pani/Panu prawo do;</w:t>
      </w:r>
    </w:p>
    <w:p w:rsidR="00AC017D" w:rsidRPr="004B640C" w:rsidRDefault="00AC017D" w:rsidP="00AC017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dostępu do swoich danych,</w:t>
      </w:r>
    </w:p>
    <w:p w:rsidR="00AC017D" w:rsidRPr="004B640C" w:rsidRDefault="00AC017D" w:rsidP="00AC017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żądania sprostowania danych,</w:t>
      </w:r>
    </w:p>
    <w:p w:rsidR="00AC017D" w:rsidRPr="004B640C" w:rsidRDefault="00AC017D" w:rsidP="00AC017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żądania usunięcia danych z zastrzeżeniem, że gdy przetwarzanie danych następuje na podstawie przepisów prawa, dane te mogą być usunięte po zakończeniu okresu archiwizacji,</w:t>
      </w:r>
    </w:p>
    <w:p w:rsidR="00AC017D" w:rsidRPr="004B640C" w:rsidRDefault="00AC017D" w:rsidP="00AC017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żądania ograniczenia przetwarzania danych.</w:t>
      </w:r>
    </w:p>
    <w:p w:rsidR="00AC017D" w:rsidRPr="004B640C" w:rsidRDefault="00AC017D" w:rsidP="00AC017D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Dane osobowe nie będą przekazywane do państw trzecich.</w:t>
      </w:r>
    </w:p>
    <w:p w:rsidR="00AC017D" w:rsidRPr="004B640C" w:rsidRDefault="00AC017D" w:rsidP="00AC017D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Dane osobowe będą przetwarzane przez okres niezbędny do realizacji wskazanego powyżej celu przetwarzania, tym w obowiązku archiwizacyjnego wynikającego z przepisów prawa.</w:t>
      </w:r>
    </w:p>
    <w:p w:rsidR="00AC017D" w:rsidRPr="004B640C" w:rsidRDefault="00AC017D" w:rsidP="00AC017D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Podanie przez Panią/Pana danych osobowych jest wymogiem ustawowym.</w:t>
      </w:r>
    </w:p>
    <w:p w:rsidR="00AC017D" w:rsidRDefault="00AC017D" w:rsidP="00AC017D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Osobie, której dane są przetwarzane, przysługuje prawo wniesienia skargi do organu nadzorczego, tj. Prezesa Urzędu Ochrony Danych Osobowych.</w:t>
      </w:r>
    </w:p>
    <w:p w:rsidR="00AC017D" w:rsidRDefault="00AC017D" w:rsidP="00AC017D">
      <w:pPr>
        <w:suppressAutoHyphens w:val="0"/>
        <w:spacing w:after="200" w:line="276" w:lineRule="auto"/>
        <w:jc w:val="both"/>
        <w:rPr>
          <w:rFonts w:ascii="Verdana" w:hAnsi="Verdana" w:cs="Verdana"/>
          <w:sz w:val="17"/>
          <w:szCs w:val="17"/>
        </w:rPr>
      </w:pPr>
    </w:p>
    <w:p w:rsidR="00AC017D" w:rsidRDefault="00AC017D" w:rsidP="00AC017D">
      <w:pPr>
        <w:suppressAutoHyphens w:val="0"/>
        <w:spacing w:after="200" w:line="276" w:lineRule="auto"/>
        <w:jc w:val="both"/>
        <w:rPr>
          <w:rFonts w:ascii="Verdana" w:hAnsi="Verdana" w:cs="Verdana"/>
          <w:sz w:val="17"/>
          <w:szCs w:val="17"/>
        </w:rPr>
      </w:pPr>
    </w:p>
    <w:p w:rsidR="00AC017D" w:rsidRDefault="00AC017D" w:rsidP="00AC017D">
      <w:pPr>
        <w:suppressAutoHyphens w:val="0"/>
        <w:spacing w:after="200" w:line="276" w:lineRule="auto"/>
        <w:jc w:val="both"/>
        <w:rPr>
          <w:rFonts w:ascii="Verdana" w:hAnsi="Verdana" w:cs="Verdana"/>
          <w:sz w:val="17"/>
          <w:szCs w:val="17"/>
        </w:rPr>
      </w:pPr>
    </w:p>
    <w:p w:rsidR="00AC017D" w:rsidRDefault="00AC017D" w:rsidP="00AC017D">
      <w:pPr>
        <w:suppressAutoHyphens w:val="0"/>
        <w:spacing w:after="200" w:line="276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………………………………………………………………………………</w:t>
      </w:r>
    </w:p>
    <w:p w:rsidR="00AC017D" w:rsidRPr="00AC017D" w:rsidRDefault="00CC253D" w:rsidP="00AC017D">
      <w:pPr>
        <w:suppressAutoHyphens w:val="0"/>
        <w:spacing w:after="200" w:line="276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                 </w:t>
      </w:r>
      <w:r w:rsidR="00AC017D">
        <w:rPr>
          <w:rFonts w:ascii="Verdana" w:hAnsi="Verdana" w:cs="Verdana"/>
          <w:sz w:val="17"/>
          <w:szCs w:val="17"/>
        </w:rPr>
        <w:t xml:space="preserve"> ( data i podpis )</w:t>
      </w:r>
    </w:p>
    <w:p w:rsidR="00DF11A0" w:rsidRPr="00E53DAB" w:rsidRDefault="00DF11A0" w:rsidP="00115655">
      <w:pPr>
        <w:spacing w:before="26"/>
        <w:jc w:val="both"/>
        <w:rPr>
          <w:rFonts w:ascii="Arial" w:hAnsi="Arial" w:cs="Arial"/>
          <w:sz w:val="16"/>
          <w:szCs w:val="16"/>
        </w:rPr>
      </w:pPr>
    </w:p>
    <w:p w:rsidR="00BD617D" w:rsidRPr="00E53DAB" w:rsidRDefault="00BD617D" w:rsidP="000C2E72">
      <w:pPr>
        <w:jc w:val="both"/>
        <w:rPr>
          <w:b/>
          <w:sz w:val="16"/>
          <w:szCs w:val="16"/>
        </w:rPr>
      </w:pPr>
    </w:p>
    <w:sectPr w:rsidR="00BD617D" w:rsidRPr="00E53DAB" w:rsidSect="00CC253D">
      <w:footerReference w:type="default" r:id="rId12"/>
      <w:footnotePr>
        <w:pos w:val="beneathText"/>
      </w:footnotePr>
      <w:pgSz w:w="11905" w:h="16837"/>
      <w:pgMar w:top="709" w:right="851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CA" w:rsidRDefault="001C4BCA" w:rsidP="006B7532">
      <w:r>
        <w:separator/>
      </w:r>
    </w:p>
  </w:endnote>
  <w:endnote w:type="continuationSeparator" w:id="0">
    <w:p w:rsidR="001C4BCA" w:rsidRDefault="001C4BCA" w:rsidP="006B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55" w:rsidRPr="006B7532" w:rsidRDefault="00115655">
    <w:pPr>
      <w:pStyle w:val="Stopka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>Druki można pobrać na</w:t>
    </w:r>
    <w:r w:rsidRPr="006B7532">
      <w:rPr>
        <w:rFonts w:asciiTheme="minorHAnsi" w:hAnsiTheme="minorHAnsi"/>
        <w:sz w:val="32"/>
        <w:szCs w:val="32"/>
      </w:rPr>
      <w:t xml:space="preserve">: </w:t>
    </w:r>
    <w:hyperlink r:id="rId1" w:history="1">
      <w:r w:rsidRPr="006B7532">
        <w:rPr>
          <w:rStyle w:val="Hipercze"/>
          <w:rFonts w:asciiTheme="minorHAnsi" w:hAnsiTheme="minorHAnsi"/>
          <w:sz w:val="32"/>
          <w:szCs w:val="32"/>
        </w:rPr>
        <w:t>http://pinbpinczow.stronabip.pl/</w:t>
      </w:r>
    </w:hyperlink>
  </w:p>
  <w:p w:rsidR="00115655" w:rsidRDefault="00115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CA" w:rsidRDefault="001C4BCA" w:rsidP="006B7532">
      <w:r>
        <w:separator/>
      </w:r>
    </w:p>
  </w:footnote>
  <w:footnote w:type="continuationSeparator" w:id="0">
    <w:p w:rsidR="001C4BCA" w:rsidRDefault="001C4BCA" w:rsidP="006B7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A0EA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39C212C3"/>
    <w:multiLevelType w:val="hybridMultilevel"/>
    <w:tmpl w:val="D64EF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0F66C2E"/>
    <w:multiLevelType w:val="hybridMultilevel"/>
    <w:tmpl w:val="540CB39E"/>
    <w:lvl w:ilvl="0" w:tplc="E804904C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9EA53CC"/>
    <w:multiLevelType w:val="hybridMultilevel"/>
    <w:tmpl w:val="C662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B1C48"/>
    <w:multiLevelType w:val="singleLevel"/>
    <w:tmpl w:val="A0EA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5E4F5895"/>
    <w:multiLevelType w:val="hybridMultilevel"/>
    <w:tmpl w:val="36A6F1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5338"/>
    <w:multiLevelType w:val="hybridMultilevel"/>
    <w:tmpl w:val="CB18E30A"/>
    <w:lvl w:ilvl="0" w:tplc="98D47026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E58"/>
    <w:rsid w:val="00020704"/>
    <w:rsid w:val="000C2E72"/>
    <w:rsid w:val="001119BC"/>
    <w:rsid w:val="00115655"/>
    <w:rsid w:val="0012758F"/>
    <w:rsid w:val="00135443"/>
    <w:rsid w:val="00162FC7"/>
    <w:rsid w:val="001859FD"/>
    <w:rsid w:val="001A7383"/>
    <w:rsid w:val="001C4BCA"/>
    <w:rsid w:val="00245C9E"/>
    <w:rsid w:val="002F4A42"/>
    <w:rsid w:val="0035644A"/>
    <w:rsid w:val="003E1EEB"/>
    <w:rsid w:val="0044111A"/>
    <w:rsid w:val="00474E2D"/>
    <w:rsid w:val="004A3F29"/>
    <w:rsid w:val="004B4250"/>
    <w:rsid w:val="0051045D"/>
    <w:rsid w:val="00595854"/>
    <w:rsid w:val="005E58B5"/>
    <w:rsid w:val="00623CCD"/>
    <w:rsid w:val="00634866"/>
    <w:rsid w:val="006367C5"/>
    <w:rsid w:val="006B7532"/>
    <w:rsid w:val="006C67D4"/>
    <w:rsid w:val="00773301"/>
    <w:rsid w:val="007A4197"/>
    <w:rsid w:val="007B08AC"/>
    <w:rsid w:val="007B4851"/>
    <w:rsid w:val="007D776C"/>
    <w:rsid w:val="00850181"/>
    <w:rsid w:val="00850599"/>
    <w:rsid w:val="00891469"/>
    <w:rsid w:val="008924F7"/>
    <w:rsid w:val="008B24F4"/>
    <w:rsid w:val="008B7BC4"/>
    <w:rsid w:val="008C17A2"/>
    <w:rsid w:val="00924DC4"/>
    <w:rsid w:val="00925F84"/>
    <w:rsid w:val="00954185"/>
    <w:rsid w:val="00983E51"/>
    <w:rsid w:val="00991709"/>
    <w:rsid w:val="00A05A24"/>
    <w:rsid w:val="00A70F2B"/>
    <w:rsid w:val="00AA5184"/>
    <w:rsid w:val="00AC017D"/>
    <w:rsid w:val="00AD7E68"/>
    <w:rsid w:val="00B20253"/>
    <w:rsid w:val="00B31F7B"/>
    <w:rsid w:val="00B34413"/>
    <w:rsid w:val="00B8532C"/>
    <w:rsid w:val="00BD617D"/>
    <w:rsid w:val="00C20BE1"/>
    <w:rsid w:val="00C21C9B"/>
    <w:rsid w:val="00C71CF7"/>
    <w:rsid w:val="00CC253D"/>
    <w:rsid w:val="00CD0FC1"/>
    <w:rsid w:val="00CD118E"/>
    <w:rsid w:val="00D07E58"/>
    <w:rsid w:val="00D3733D"/>
    <w:rsid w:val="00D86F14"/>
    <w:rsid w:val="00D87039"/>
    <w:rsid w:val="00DC3668"/>
    <w:rsid w:val="00DC5A02"/>
    <w:rsid w:val="00DF11A0"/>
    <w:rsid w:val="00E22258"/>
    <w:rsid w:val="00E53DAB"/>
    <w:rsid w:val="00EB28B8"/>
    <w:rsid w:val="00F04FFE"/>
    <w:rsid w:val="00F6780D"/>
    <w:rsid w:val="00F770D3"/>
    <w:rsid w:val="00FB582C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250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4B425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B425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B4250"/>
    <w:rPr>
      <w:rFonts w:ascii="Symbol" w:eastAsia="Times New Roman" w:hAnsi="Symbol" w:cs="Times New Roman"/>
    </w:rPr>
  </w:style>
  <w:style w:type="character" w:customStyle="1" w:styleId="WW8Num2z1">
    <w:name w:val="WW8Num2z1"/>
    <w:rsid w:val="004B4250"/>
    <w:rPr>
      <w:rFonts w:ascii="Courier New" w:hAnsi="Courier New"/>
    </w:rPr>
  </w:style>
  <w:style w:type="character" w:customStyle="1" w:styleId="WW8Num2z2">
    <w:name w:val="WW8Num2z2"/>
    <w:rsid w:val="004B4250"/>
    <w:rPr>
      <w:rFonts w:ascii="Wingdings" w:hAnsi="Wingdings"/>
    </w:rPr>
  </w:style>
  <w:style w:type="character" w:customStyle="1" w:styleId="WW8Num2z3">
    <w:name w:val="WW8Num2z3"/>
    <w:rsid w:val="004B4250"/>
    <w:rPr>
      <w:rFonts w:ascii="Symbol" w:hAnsi="Symbol"/>
    </w:rPr>
  </w:style>
  <w:style w:type="character" w:customStyle="1" w:styleId="WW8Num3z0">
    <w:name w:val="WW8Num3z0"/>
    <w:rsid w:val="004B425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B4250"/>
    <w:rPr>
      <w:rFonts w:ascii="Courier New" w:hAnsi="Courier New"/>
    </w:rPr>
  </w:style>
  <w:style w:type="character" w:customStyle="1" w:styleId="WW8Num3z2">
    <w:name w:val="WW8Num3z2"/>
    <w:rsid w:val="004B4250"/>
    <w:rPr>
      <w:rFonts w:ascii="Wingdings" w:hAnsi="Wingdings"/>
    </w:rPr>
  </w:style>
  <w:style w:type="character" w:customStyle="1" w:styleId="WW8Num3z3">
    <w:name w:val="WW8Num3z3"/>
    <w:rsid w:val="004B4250"/>
    <w:rPr>
      <w:rFonts w:ascii="Symbol" w:hAnsi="Symbol"/>
    </w:rPr>
  </w:style>
  <w:style w:type="character" w:customStyle="1" w:styleId="Domylnaczcionkaakapitu1">
    <w:name w:val="Domyślna czcionka akapitu1"/>
    <w:rsid w:val="004B4250"/>
  </w:style>
  <w:style w:type="paragraph" w:customStyle="1" w:styleId="Nagwek10">
    <w:name w:val="Nagłówek1"/>
    <w:basedOn w:val="Normalny"/>
    <w:next w:val="Tekstpodstawowy"/>
    <w:rsid w:val="004B42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B4250"/>
    <w:pPr>
      <w:suppressAutoHyphens w:val="0"/>
      <w:jc w:val="both"/>
    </w:pPr>
    <w:rPr>
      <w:color w:val="808080"/>
      <w:sz w:val="22"/>
      <w:szCs w:val="24"/>
    </w:rPr>
  </w:style>
  <w:style w:type="paragraph" w:styleId="Lista">
    <w:name w:val="List"/>
    <w:basedOn w:val="Tekstpodstawowy"/>
    <w:rsid w:val="004B4250"/>
    <w:rPr>
      <w:rFonts w:cs="Tahoma"/>
    </w:rPr>
  </w:style>
  <w:style w:type="paragraph" w:customStyle="1" w:styleId="Podpis1">
    <w:name w:val="Podpis1"/>
    <w:basedOn w:val="Normalny"/>
    <w:rsid w:val="004B425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4B4250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4B4250"/>
    <w:pPr>
      <w:suppressAutoHyphens w:val="0"/>
      <w:jc w:val="both"/>
    </w:pPr>
    <w:rPr>
      <w:rFonts w:ascii="Arial Narrow" w:hAnsi="Arial Narrow"/>
      <w:b/>
      <w:bCs/>
      <w:color w:val="808080"/>
      <w:sz w:val="20"/>
      <w:szCs w:val="24"/>
    </w:rPr>
  </w:style>
  <w:style w:type="paragraph" w:customStyle="1" w:styleId="Tekstpodstawowy31">
    <w:name w:val="Tekst podstawowy 31"/>
    <w:basedOn w:val="Normalny"/>
    <w:rsid w:val="004B4250"/>
    <w:pPr>
      <w:suppressAutoHyphens w:val="0"/>
      <w:jc w:val="right"/>
    </w:pPr>
    <w:rPr>
      <w:color w:val="808080"/>
      <w:sz w:val="22"/>
      <w:szCs w:val="24"/>
    </w:rPr>
  </w:style>
  <w:style w:type="paragraph" w:styleId="Nagwek">
    <w:name w:val="header"/>
    <w:basedOn w:val="Normalny"/>
    <w:link w:val="NagwekZnak"/>
    <w:rsid w:val="006B7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532"/>
    <w:rPr>
      <w:sz w:val="24"/>
      <w:lang w:eastAsia="ar-SA"/>
    </w:rPr>
  </w:style>
  <w:style w:type="paragraph" w:styleId="Stopka">
    <w:name w:val="footer"/>
    <w:basedOn w:val="Normalny"/>
    <w:link w:val="StopkaZnak"/>
    <w:rsid w:val="006B7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532"/>
    <w:rPr>
      <w:sz w:val="24"/>
      <w:lang w:eastAsia="ar-SA"/>
    </w:rPr>
  </w:style>
  <w:style w:type="character" w:styleId="Hipercze">
    <w:name w:val="Hyperlink"/>
    <w:basedOn w:val="Domylnaczcionkaakapitu"/>
    <w:rsid w:val="006B75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CD0FC1"/>
    <w:pPr>
      <w:ind w:left="720"/>
      <w:contextualSpacing/>
    </w:pPr>
  </w:style>
  <w:style w:type="character" w:customStyle="1" w:styleId="alb">
    <w:name w:val="a_lb"/>
    <w:basedOn w:val="Domylnaczcionkaakapitu"/>
    <w:rsid w:val="00B31F7B"/>
  </w:style>
  <w:style w:type="paragraph" w:customStyle="1" w:styleId="text-justify">
    <w:name w:val="text-justify"/>
    <w:basedOn w:val="Normalny"/>
    <w:rsid w:val="00B31F7B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Teksttreci2">
    <w:name w:val="Tekst treści (2)"/>
    <w:basedOn w:val="Domylnaczcionkaakapitu"/>
    <w:uiPriority w:val="99"/>
    <w:rsid w:val="002F4A42"/>
    <w:rPr>
      <w:rFonts w:cs="Times New Roman"/>
      <w:sz w:val="20"/>
      <w:szCs w:val="20"/>
      <w:u w:val="none"/>
    </w:rPr>
  </w:style>
  <w:style w:type="character" w:customStyle="1" w:styleId="Teksttreci20">
    <w:name w:val="Tekst treści (2)_"/>
    <w:basedOn w:val="Domylnaczcionkaakapitu"/>
    <w:link w:val="Teksttreci21"/>
    <w:uiPriority w:val="99"/>
    <w:locked/>
    <w:rsid w:val="008B7BC4"/>
    <w:rPr>
      <w:shd w:val="clear" w:color="auto" w:fill="FFFFFF"/>
    </w:rPr>
  </w:style>
  <w:style w:type="character" w:customStyle="1" w:styleId="Teksttreci27">
    <w:name w:val="Tekst treści (2) + 7"/>
    <w:aliases w:val="5 pt"/>
    <w:basedOn w:val="Teksttreci20"/>
    <w:uiPriority w:val="99"/>
    <w:rsid w:val="008B7BC4"/>
    <w:rPr>
      <w:sz w:val="15"/>
      <w:szCs w:val="15"/>
    </w:rPr>
  </w:style>
  <w:style w:type="paragraph" w:customStyle="1" w:styleId="Teksttreci21">
    <w:name w:val="Tekst treści (2)1"/>
    <w:basedOn w:val="Normalny"/>
    <w:link w:val="Teksttreci20"/>
    <w:uiPriority w:val="99"/>
    <w:rsid w:val="008B7BC4"/>
    <w:pPr>
      <w:widowControl w:val="0"/>
      <w:shd w:val="clear" w:color="auto" w:fill="FFFFFF"/>
      <w:suppressAutoHyphens w:val="0"/>
    </w:pPr>
    <w:rPr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73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inczow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inbpinczow.strona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73E1-331D-475A-895C-8C9694D0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2534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Hewlett-Packard Company</Company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Powiatowy Inspektorat Nadzoru Budowlanego w Stszowie</dc:creator>
  <cp:lastModifiedBy>marcin.dutkiewicz</cp:lastModifiedBy>
  <cp:revision>5</cp:revision>
  <cp:lastPrinted>2020-09-18T06:06:00Z</cp:lastPrinted>
  <dcterms:created xsi:type="dcterms:W3CDTF">2021-02-09T12:53:00Z</dcterms:created>
  <dcterms:modified xsi:type="dcterms:W3CDTF">2021-02-25T12:51:00Z</dcterms:modified>
</cp:coreProperties>
</file>