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2B" w:rsidRDefault="00A70F2B">
      <w:r>
        <w:t xml:space="preserve">                                                                                 </w:t>
      </w:r>
      <w:r w:rsidR="00AD7E68">
        <w:t xml:space="preserve">    </w:t>
      </w:r>
      <w:r w:rsidR="00623CCD">
        <w:t xml:space="preserve">   </w:t>
      </w:r>
      <w:r w:rsidR="00AD7E68">
        <w:t xml:space="preserve"> </w:t>
      </w:r>
      <w:r>
        <w:t>...........................................................</w:t>
      </w:r>
    </w:p>
    <w:p w:rsidR="00AD7E68" w:rsidRPr="00AD7E68" w:rsidRDefault="00AD7E68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5655">
        <w:t xml:space="preserve">   </w:t>
      </w:r>
      <w:r>
        <w:tab/>
        <w:t xml:space="preserve"> </w:t>
      </w:r>
      <w:r w:rsidR="00623CCD">
        <w:t xml:space="preserve">       </w:t>
      </w:r>
      <w:r>
        <w:t xml:space="preserve"> </w:t>
      </w:r>
      <w:r w:rsidRPr="00AD7E68">
        <w:rPr>
          <w:sz w:val="20"/>
        </w:rPr>
        <w:t>(</w:t>
      </w:r>
      <w:r w:rsidR="00115655">
        <w:rPr>
          <w:sz w:val="20"/>
        </w:rPr>
        <w:t>miejscowość, data</w:t>
      </w:r>
      <w:r w:rsidRPr="00AD7E68">
        <w:rPr>
          <w:sz w:val="20"/>
        </w:rPr>
        <w:t>)</w:t>
      </w:r>
    </w:p>
    <w:p w:rsidR="00A70F2B" w:rsidRDefault="00A70F2B">
      <w:r>
        <w:t>..........................................................................</w:t>
      </w:r>
    </w:p>
    <w:p w:rsidR="00A70F2B" w:rsidRDefault="00A70F2B">
      <w:r>
        <w:t>.........................................................................</w:t>
      </w:r>
    </w:p>
    <w:p w:rsidR="00A70F2B" w:rsidRDefault="00A70F2B">
      <w:r>
        <w:t>.........................................................................</w:t>
      </w:r>
    </w:p>
    <w:p w:rsidR="00A70F2B" w:rsidRDefault="00A70F2B">
      <w:pPr>
        <w:rPr>
          <w:sz w:val="16"/>
          <w:szCs w:val="16"/>
        </w:rPr>
      </w:pPr>
      <w:r>
        <w:rPr>
          <w:sz w:val="20"/>
        </w:rPr>
        <w:t>(imię i nazwisko, nazwa , adres zamieszkania</w:t>
      </w:r>
      <w:r>
        <w:rPr>
          <w:sz w:val="16"/>
          <w:szCs w:val="16"/>
        </w:rPr>
        <w:t xml:space="preserve"> </w:t>
      </w:r>
    </w:p>
    <w:p w:rsidR="00A70F2B" w:rsidRDefault="007B08A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l</w:t>
      </w:r>
      <w:r w:rsidR="00A70F2B">
        <w:rPr>
          <w:sz w:val="18"/>
          <w:szCs w:val="18"/>
        </w:rPr>
        <w:t>ub nazwa instytucji)</w:t>
      </w:r>
    </w:p>
    <w:p w:rsidR="00A70F2B" w:rsidRDefault="00A70F2B">
      <w:pPr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:rsidR="00A70F2B" w:rsidRDefault="00A70F2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AD7E68">
        <w:rPr>
          <w:b/>
          <w:bCs/>
        </w:rPr>
        <w:t xml:space="preserve"> </w:t>
      </w:r>
      <w:r>
        <w:rPr>
          <w:b/>
          <w:bCs/>
        </w:rPr>
        <w:t xml:space="preserve"> POWIATOWY INSPEKTOR </w:t>
      </w:r>
    </w:p>
    <w:p w:rsidR="00A70F2B" w:rsidRDefault="00A70F2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NADZORU  BUDOWLANEGO</w:t>
      </w:r>
    </w:p>
    <w:p w:rsidR="00AD7E68" w:rsidRDefault="00A70F2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  <w:r w:rsidR="00AD7E68">
        <w:rPr>
          <w:b/>
          <w:bCs/>
        </w:rPr>
        <w:t xml:space="preserve">           </w:t>
      </w:r>
      <w:r>
        <w:rPr>
          <w:b/>
          <w:bCs/>
        </w:rPr>
        <w:t>W  PIŃCZOWIE</w:t>
      </w:r>
    </w:p>
    <w:p w:rsidR="00A70F2B" w:rsidRDefault="00AD7E6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FF4BD5">
        <w:rPr>
          <w:b/>
          <w:bCs/>
        </w:rPr>
        <w:t>ul</w:t>
      </w:r>
      <w:r>
        <w:rPr>
          <w:b/>
          <w:bCs/>
        </w:rPr>
        <w:t>. ZACISZE 5;  28-400 PIŃCZÓW</w:t>
      </w:r>
      <w:r w:rsidR="00A70F2B">
        <w:rPr>
          <w:b/>
          <w:bCs/>
        </w:rPr>
        <w:t xml:space="preserve"> </w:t>
      </w:r>
    </w:p>
    <w:p w:rsidR="00A70F2B" w:rsidRDefault="00A70F2B">
      <w:pPr>
        <w:rPr>
          <w:b/>
          <w:bCs/>
        </w:rPr>
      </w:pPr>
    </w:p>
    <w:p w:rsidR="0051045D" w:rsidRDefault="00A70F2B" w:rsidP="00E53DAB">
      <w:r>
        <w:t xml:space="preserve">      Zgodnie  z  art. 41 ust.</w:t>
      </w:r>
      <w:r w:rsidR="00474E2D">
        <w:t xml:space="preserve"> </w:t>
      </w:r>
      <w:r>
        <w:t xml:space="preserve">4 ustawy </w:t>
      </w:r>
      <w:r w:rsidR="00474E2D">
        <w:t>z dnia 07 lipca 1994 r. Prawo budowlane (Dz. U. z  2020 r. poz. 1333) zawiadamiam o zmierzonym terminie rozpoczęcia robót budowlanych, dla których posiadam pozwolenie na budowę/rozbiórkę</w:t>
      </w:r>
      <w:r w:rsidR="00623CCD">
        <w:t>*</w:t>
      </w:r>
      <w:r w:rsidR="00474E2D">
        <w:t>, udzielone decyzją</w:t>
      </w:r>
      <w:r w:rsidR="00FB582C">
        <w:t xml:space="preserve"> </w:t>
      </w:r>
      <w:r w:rsidR="00E22258">
        <w:t>Starost</w:t>
      </w:r>
      <w:r w:rsidR="00474E2D">
        <w:t>y</w:t>
      </w:r>
      <w:r w:rsidR="00E22258">
        <w:t xml:space="preserve"> Pińczowskiego</w:t>
      </w:r>
      <w:r w:rsidR="00E53DAB">
        <w:t xml:space="preserve">                                      </w:t>
      </w:r>
      <w:r w:rsidR="0051045D">
        <w:t xml:space="preserve"> </w:t>
      </w:r>
      <w:r>
        <w:t>z</w:t>
      </w:r>
      <w:r w:rsidR="00E53DAB">
        <w:t xml:space="preserve"> d</w:t>
      </w:r>
      <w:r>
        <w:t>nia...................</w:t>
      </w:r>
      <w:r w:rsidR="00E22258">
        <w:t>.........................</w:t>
      </w:r>
      <w:r w:rsidR="00C71CF7">
        <w:t xml:space="preserve"> nr</w:t>
      </w:r>
      <w:r>
        <w:t>: .............................................</w:t>
      </w:r>
      <w:r w:rsidR="00E22258">
        <w:t>..</w:t>
      </w:r>
      <w:r w:rsidR="00925F84">
        <w:t>.</w:t>
      </w:r>
      <w:r w:rsidR="00E53DAB">
        <w:t>.....................................................</w:t>
      </w:r>
      <w:r w:rsidR="00474E2D">
        <w:t>...</w:t>
      </w:r>
      <w:r w:rsidR="00E53DAB">
        <w:t xml:space="preserve">                                                     </w:t>
      </w:r>
      <w:r w:rsidR="00623CCD">
        <w:t>z</w:t>
      </w:r>
      <w:r w:rsidR="00474E2D">
        <w:t>nak: ……………………………</w:t>
      </w:r>
      <w:r w:rsidR="0051045D">
        <w:t>.</w:t>
      </w:r>
      <w:r w:rsidR="00474E2D">
        <w:t>……</w:t>
      </w:r>
      <w:r w:rsidR="0051045D">
        <w:t xml:space="preserve"> </w:t>
      </w:r>
      <w:r w:rsidR="008C17A2">
        <w:t xml:space="preserve">/ </w:t>
      </w:r>
      <w:r w:rsidR="006C67D4">
        <w:t xml:space="preserve">lub </w:t>
      </w:r>
      <w:r w:rsidR="00623CCD">
        <w:t>przyjęte zostało zgłoszenie budowy/rozbiórki*</w:t>
      </w:r>
      <w:r w:rsidR="00623CCD" w:rsidRPr="00623CCD">
        <w:t xml:space="preserve"> </w:t>
      </w:r>
      <w:r w:rsidR="0051045D">
        <w:t xml:space="preserve"> z dnia …………</w:t>
      </w:r>
      <w:r w:rsidR="008C17A2">
        <w:t>..</w:t>
      </w:r>
      <w:r w:rsidR="0051045D">
        <w:t>……………….…………..……</w:t>
      </w:r>
      <w:r w:rsidR="00E53DAB">
        <w:t>………………………………………………………………</w:t>
      </w:r>
    </w:p>
    <w:p w:rsidR="0051045D" w:rsidRDefault="0051045D" w:rsidP="00E53DAB">
      <w:r>
        <w:t xml:space="preserve">znak: ………………………………… </w:t>
      </w:r>
      <w:r w:rsidR="00A70F2B" w:rsidRPr="00623CCD">
        <w:t>obiekt</w:t>
      </w:r>
      <w:r w:rsidR="00623CCD">
        <w:t xml:space="preserve"> kat. ……………………</w:t>
      </w:r>
      <w:r>
        <w:t xml:space="preserve">……… </w:t>
      </w:r>
      <w:r w:rsidR="00623CCD">
        <w:t xml:space="preserve">o nazwie </w:t>
      </w:r>
      <w:r w:rsidR="00E53DAB">
        <w:t>………………</w:t>
      </w:r>
    </w:p>
    <w:p w:rsidR="00A70F2B" w:rsidRPr="00623CCD" w:rsidRDefault="00623CCD" w:rsidP="00E53DAB">
      <w:r>
        <w:t>……….</w:t>
      </w:r>
      <w:r w:rsidR="00A70F2B" w:rsidRPr="00623CCD">
        <w:t>.......................................................</w:t>
      </w:r>
      <w:r w:rsidR="001119BC" w:rsidRPr="00623CCD">
        <w:t>............</w:t>
      </w:r>
      <w:r w:rsidR="00474E2D" w:rsidRPr="00623CCD">
        <w:t>..................................................</w:t>
      </w:r>
      <w:r>
        <w:t>.......</w:t>
      </w:r>
      <w:r w:rsidR="0051045D">
        <w:t>...................</w:t>
      </w:r>
      <w:r>
        <w:t>.........</w:t>
      </w:r>
    </w:p>
    <w:p w:rsidR="00A70F2B" w:rsidRDefault="00A70F2B" w:rsidP="00E53DAB">
      <w:r w:rsidRPr="00623CCD">
        <w:t>..........................</w:t>
      </w:r>
      <w:r w:rsidR="0051045D">
        <w:t>..</w:t>
      </w:r>
      <w:r w:rsidRPr="00623CCD">
        <w:t>..........................................................................................................</w:t>
      </w:r>
      <w:r w:rsidR="0051045D">
        <w:t>..</w:t>
      </w:r>
      <w:r w:rsidRPr="00623CCD">
        <w:t>.................</w:t>
      </w:r>
      <w:r w:rsidR="001119BC" w:rsidRPr="00623CCD">
        <w:t>............</w:t>
      </w:r>
    </w:p>
    <w:p w:rsidR="00A70F2B" w:rsidRPr="00E22258" w:rsidRDefault="00D07E58" w:rsidP="0051045D">
      <w:pPr>
        <w:jc w:val="both"/>
        <w:rPr>
          <w:sz w:val="16"/>
          <w:szCs w:val="16"/>
        </w:rPr>
      </w:pPr>
      <w:r>
        <w:rPr>
          <w:sz w:val="16"/>
          <w:szCs w:val="16"/>
        </w:rPr>
        <w:t>(wymienić rodzaj obiektu budowlanego objętego zawiadomieniem o rozpoczęciu budowy</w:t>
      </w:r>
      <w:r w:rsidR="00135443">
        <w:rPr>
          <w:sz w:val="16"/>
          <w:szCs w:val="16"/>
        </w:rPr>
        <w:t>/rozbiórki*</w:t>
      </w:r>
      <w:r>
        <w:rPr>
          <w:sz w:val="16"/>
          <w:szCs w:val="16"/>
        </w:rPr>
        <w:t xml:space="preserve"> zgodnie z pozwoleniem na budowę</w:t>
      </w:r>
      <w:r w:rsidR="00474E2D">
        <w:rPr>
          <w:sz w:val="16"/>
          <w:szCs w:val="16"/>
        </w:rPr>
        <w:t>/rozbiórkę</w:t>
      </w:r>
      <w:r w:rsidR="00135443">
        <w:rPr>
          <w:sz w:val="16"/>
          <w:szCs w:val="16"/>
        </w:rPr>
        <w:t>*</w:t>
      </w:r>
      <w:r>
        <w:rPr>
          <w:sz w:val="16"/>
          <w:szCs w:val="16"/>
        </w:rPr>
        <w:t>.)</w:t>
      </w:r>
    </w:p>
    <w:p w:rsidR="00A70F2B" w:rsidRDefault="00A70F2B" w:rsidP="0051045D">
      <w:pPr>
        <w:jc w:val="both"/>
      </w:pPr>
    </w:p>
    <w:p w:rsidR="00A70F2B" w:rsidRDefault="00A70F2B" w:rsidP="0051045D">
      <w:pPr>
        <w:jc w:val="both"/>
        <w:rPr>
          <w:b/>
          <w:bCs/>
        </w:rPr>
      </w:pPr>
      <w:r>
        <w:rPr>
          <w:b/>
          <w:bCs/>
        </w:rPr>
        <w:t>zawiadamiam, że z dniem ........................................................... przystępuję do budowy</w:t>
      </w:r>
      <w:r w:rsidR="00623CCD">
        <w:rPr>
          <w:b/>
          <w:bCs/>
        </w:rPr>
        <w:t>/rozbiórki</w:t>
      </w:r>
      <w:r w:rsidR="00954185">
        <w:rPr>
          <w:b/>
          <w:bCs/>
        </w:rPr>
        <w:t>*</w:t>
      </w:r>
      <w:r>
        <w:rPr>
          <w:b/>
          <w:bCs/>
        </w:rPr>
        <w:t>.</w:t>
      </w:r>
    </w:p>
    <w:p w:rsidR="00A70F2B" w:rsidRDefault="00A70F2B" w:rsidP="0051045D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</w:t>
      </w:r>
      <w:r w:rsidR="00474E2D">
        <w:rPr>
          <w:bCs/>
          <w:sz w:val="16"/>
          <w:szCs w:val="16"/>
        </w:rPr>
        <w:t xml:space="preserve">                               </w:t>
      </w:r>
    </w:p>
    <w:p w:rsidR="0051045D" w:rsidRDefault="00A70F2B" w:rsidP="0051045D">
      <w:pPr>
        <w:jc w:val="both"/>
      </w:pPr>
      <w:r>
        <w:t>Budowa</w:t>
      </w:r>
      <w:r w:rsidR="00474E2D">
        <w:t>/</w:t>
      </w:r>
      <w:r w:rsidR="006C67D4">
        <w:t>r</w:t>
      </w:r>
      <w:r w:rsidR="00474E2D">
        <w:t>ozbiórka</w:t>
      </w:r>
      <w:r w:rsidR="00954185">
        <w:t>*</w:t>
      </w:r>
      <w:r>
        <w:t xml:space="preserve"> powyższego obiektu realizowana będzie, na  działce (działkach</w:t>
      </w:r>
      <w:r w:rsidR="0051045D">
        <w:t xml:space="preserve">) nr ewid. </w:t>
      </w:r>
      <w:r>
        <w:t xml:space="preserve"> </w:t>
      </w:r>
      <w:r w:rsidR="0051045D">
        <w:t>..................................................................................................................................................................</w:t>
      </w:r>
    </w:p>
    <w:p w:rsidR="00A70F2B" w:rsidRDefault="00A70F2B" w:rsidP="0051045D">
      <w:pPr>
        <w:jc w:val="both"/>
      </w:pPr>
      <w:r>
        <w:t xml:space="preserve">położonych  w </w:t>
      </w:r>
      <w:r w:rsidR="00954185">
        <w:t>…….</w:t>
      </w:r>
      <w:r>
        <w:t>.......................................................................................................................</w:t>
      </w:r>
      <w:r w:rsidR="001119BC">
        <w:t>..........</w:t>
      </w:r>
    </w:p>
    <w:p w:rsidR="00A70F2B" w:rsidRDefault="00A70F2B" w:rsidP="0051045D">
      <w:pPr>
        <w:jc w:val="both"/>
        <w:rPr>
          <w:sz w:val="18"/>
        </w:rPr>
      </w:pPr>
      <w:r>
        <w:rPr>
          <w:sz w:val="18"/>
        </w:rPr>
        <w:t xml:space="preserve">                                    </w:t>
      </w:r>
      <w:r w:rsidR="00954185">
        <w:rPr>
          <w:sz w:val="18"/>
        </w:rPr>
        <w:t xml:space="preserve">           </w:t>
      </w:r>
      <w:r>
        <w:rPr>
          <w:sz w:val="18"/>
        </w:rPr>
        <w:t xml:space="preserve"> </w:t>
      </w:r>
      <w:r w:rsidR="00135443">
        <w:rPr>
          <w:sz w:val="18"/>
        </w:rPr>
        <w:t xml:space="preserve">      </w:t>
      </w:r>
      <w:r>
        <w:rPr>
          <w:sz w:val="18"/>
        </w:rPr>
        <w:t xml:space="preserve"> ( podać adres budowy- miejscowość, ulicę, numer działki)</w:t>
      </w:r>
    </w:p>
    <w:p w:rsidR="000C2E72" w:rsidRDefault="00FF4BD5" w:rsidP="0051045D">
      <w:pPr>
        <w:tabs>
          <w:tab w:val="left" w:pos="2520"/>
          <w:tab w:val="left" w:pos="7740"/>
        </w:tabs>
        <w:jc w:val="both"/>
      </w:pPr>
      <w:r>
        <w:t>P</w:t>
      </w:r>
      <w:r w:rsidR="00891469">
        <w:t xml:space="preserve">lan bezpieczeństwa i ochrony </w:t>
      </w:r>
      <w:r w:rsidR="00991709">
        <w:t>zdrowia</w:t>
      </w:r>
      <w:r w:rsidR="00891469">
        <w:t xml:space="preserve"> </w:t>
      </w:r>
      <w:r>
        <w:t xml:space="preserve">o którym mowa w art. 18 ust. 1 pkt. 3 ustawy Prawo budowlane </w:t>
      </w:r>
      <w:r w:rsidR="00891469">
        <w:t>został spo</w:t>
      </w:r>
      <w:r w:rsidR="00991709">
        <w:t>rządzony</w:t>
      </w:r>
      <w:r w:rsidR="00E22258">
        <w:t>*</w:t>
      </w:r>
      <w:r w:rsidR="00991709">
        <w:t>/nie został sporządzony</w:t>
      </w:r>
      <w:r w:rsidR="00E22258">
        <w:rPr>
          <w:vertAlign w:val="superscript"/>
        </w:rPr>
        <w:t>*</w:t>
      </w:r>
      <w:r w:rsidR="00991709">
        <w:t xml:space="preserve">/ </w:t>
      </w:r>
      <w:r w:rsidR="00FB582C">
        <w:t xml:space="preserve">i znajduje się: </w:t>
      </w:r>
      <w:r w:rsidR="00991709">
        <w:t>……………………………</w:t>
      </w:r>
      <w:r w:rsidR="00FB582C">
        <w:t>......</w:t>
      </w:r>
    </w:p>
    <w:p w:rsidR="00891469" w:rsidRDefault="00FB582C" w:rsidP="0051045D">
      <w:pPr>
        <w:tabs>
          <w:tab w:val="left" w:pos="2520"/>
          <w:tab w:val="left" w:pos="7740"/>
        </w:tabs>
        <w:jc w:val="both"/>
      </w:pPr>
      <w:r>
        <w:rPr>
          <w:sz w:val="16"/>
          <w:szCs w:val="16"/>
        </w:rPr>
        <w:t xml:space="preserve">    </w:t>
      </w:r>
      <w:r w:rsidR="00FF4BD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(podać miejsce - na budowie, inne -gdzie)</w:t>
      </w:r>
      <w:r w:rsidR="00891469">
        <w:t xml:space="preserve"> </w:t>
      </w:r>
    </w:p>
    <w:p w:rsidR="00924DC4" w:rsidRDefault="000C2E72" w:rsidP="0051045D">
      <w:pPr>
        <w:tabs>
          <w:tab w:val="left" w:pos="2520"/>
          <w:tab w:val="left" w:pos="7740"/>
        </w:tabs>
        <w:jc w:val="both"/>
      </w:pPr>
      <w:r>
        <w:t>Posiadam dziennik budowy nr ……………….. wydany dnia …………………………………………..</w:t>
      </w:r>
    </w:p>
    <w:p w:rsidR="00FF4BD5" w:rsidRPr="00115655" w:rsidRDefault="00954185" w:rsidP="007D776C">
      <w:pPr>
        <w:jc w:val="both"/>
      </w:pPr>
      <w:r>
        <w:t xml:space="preserve">Projektant </w:t>
      </w:r>
      <w:r w:rsidR="00595854">
        <w:t xml:space="preserve">sprawujący nadzór nad zgodności realizacji budowy z projektem </w:t>
      </w:r>
      <w:r w:rsidR="00FF4BD5">
        <w:t xml:space="preserve">został zawiadomiony </w:t>
      </w:r>
      <w:r w:rsidR="0035644A">
        <w:t xml:space="preserve">                        </w:t>
      </w:r>
      <w:r>
        <w:t>o rozpoczęci</w:t>
      </w:r>
      <w:r w:rsidR="00595854">
        <w:t>a</w:t>
      </w:r>
      <w:r>
        <w:t xml:space="preserve"> budowy w dniu ……………………………</w:t>
      </w:r>
      <w:r w:rsidR="0035644A">
        <w:t>………………………………….</w:t>
      </w:r>
      <w:r>
        <w:t>…………...</w:t>
      </w:r>
    </w:p>
    <w:p w:rsidR="00A70F2B" w:rsidRPr="00135443" w:rsidRDefault="00A70F2B" w:rsidP="007D776C">
      <w:pPr>
        <w:jc w:val="both"/>
        <w:rPr>
          <w:u w:val="single"/>
        </w:rPr>
      </w:pPr>
      <w:r w:rsidRPr="00135443">
        <w:rPr>
          <w:u w:val="single"/>
        </w:rPr>
        <w:t>Załączniki:</w:t>
      </w:r>
    </w:p>
    <w:p w:rsidR="00FF4BD5" w:rsidRDefault="00634866" w:rsidP="007D776C">
      <w:pPr>
        <w:numPr>
          <w:ilvl w:val="0"/>
          <w:numId w:val="3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Informację, o której mowa w art. 41 ust. 4a  pkt. 1 ustawy Prawo budowlane wskazującą imiona i nazwiska osób, które będą pełnić funkcję kierownika budowy oraz inspektora nadzoru inwestorskiego -jeżeli został ustanowiony</w:t>
      </w:r>
      <w:r w:rsidR="0051045D">
        <w:rPr>
          <w:sz w:val="18"/>
          <w:szCs w:val="18"/>
        </w:rPr>
        <w:t>.</w:t>
      </w:r>
    </w:p>
    <w:p w:rsidR="0051045D" w:rsidRPr="00AD7E68" w:rsidRDefault="0051045D" w:rsidP="007D776C">
      <w:pPr>
        <w:numPr>
          <w:ilvl w:val="0"/>
          <w:numId w:val="3"/>
        </w:numPr>
        <w:spacing w:before="26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AD7E68">
        <w:rPr>
          <w:sz w:val="18"/>
          <w:szCs w:val="18"/>
        </w:rPr>
        <w:t>świadczenie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:rsidR="00A70F2B" w:rsidRDefault="004A3F29" w:rsidP="007D776C">
      <w:pPr>
        <w:numPr>
          <w:ilvl w:val="0"/>
          <w:numId w:val="3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="00A70F2B">
        <w:rPr>
          <w:sz w:val="18"/>
          <w:szCs w:val="18"/>
        </w:rPr>
        <w:t>aświadczenie</w:t>
      </w:r>
      <w:r w:rsidR="00E22258">
        <w:rPr>
          <w:sz w:val="18"/>
          <w:szCs w:val="18"/>
        </w:rPr>
        <w:t>, o którym mowa w art. 12 ust.7 ustawy P. b. z a</w:t>
      </w:r>
      <w:r w:rsidR="001119BC">
        <w:rPr>
          <w:sz w:val="18"/>
          <w:szCs w:val="18"/>
        </w:rPr>
        <w:t>ktualnym terminem ważnoś</w:t>
      </w:r>
      <w:r w:rsidR="00E22258">
        <w:rPr>
          <w:sz w:val="18"/>
          <w:szCs w:val="18"/>
        </w:rPr>
        <w:t xml:space="preserve">ci.  </w:t>
      </w:r>
    </w:p>
    <w:p w:rsidR="004A3F29" w:rsidRDefault="004A3F29" w:rsidP="007D776C">
      <w:pPr>
        <w:suppressAutoHyphens w:val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dotyczy: </w:t>
      </w:r>
      <w:r w:rsidR="00AA5184">
        <w:rPr>
          <w:sz w:val="18"/>
          <w:szCs w:val="18"/>
        </w:rPr>
        <w:t>k</w:t>
      </w:r>
      <w:r>
        <w:rPr>
          <w:sz w:val="18"/>
          <w:szCs w:val="18"/>
        </w:rPr>
        <w:t xml:space="preserve">ierownika budowy; </w:t>
      </w:r>
      <w:r w:rsidR="00AA5184">
        <w:rPr>
          <w:sz w:val="18"/>
          <w:szCs w:val="18"/>
        </w:rPr>
        <w:t>inspektora nadzoru i</w:t>
      </w:r>
      <w:r>
        <w:rPr>
          <w:sz w:val="18"/>
          <w:szCs w:val="18"/>
        </w:rPr>
        <w:t>nwestorskiego</w:t>
      </w:r>
      <w:r w:rsidR="00954185">
        <w:rPr>
          <w:sz w:val="18"/>
          <w:szCs w:val="18"/>
        </w:rPr>
        <w:t xml:space="preserve"> – </w:t>
      </w:r>
      <w:r w:rsidR="00954185" w:rsidRPr="00F770D3">
        <w:rPr>
          <w:i/>
          <w:iCs/>
          <w:sz w:val="18"/>
          <w:szCs w:val="18"/>
        </w:rPr>
        <w:t>jeżeli został on ustanowiony</w:t>
      </w:r>
      <w:r>
        <w:rPr>
          <w:sz w:val="18"/>
          <w:szCs w:val="18"/>
        </w:rPr>
        <w:t>)</w:t>
      </w:r>
      <w:r w:rsidR="00954185">
        <w:rPr>
          <w:sz w:val="18"/>
          <w:szCs w:val="18"/>
        </w:rPr>
        <w:t>.</w:t>
      </w:r>
    </w:p>
    <w:p w:rsidR="004A3F29" w:rsidRDefault="00AD7E68" w:rsidP="007D776C">
      <w:pPr>
        <w:numPr>
          <w:ilvl w:val="0"/>
          <w:numId w:val="3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Kopia uprawnień budowlanych w odpowiedniej specjal</w:t>
      </w:r>
      <w:r w:rsidR="00954185">
        <w:rPr>
          <w:sz w:val="18"/>
          <w:szCs w:val="18"/>
        </w:rPr>
        <w:t>nośc</w:t>
      </w:r>
      <w:r>
        <w:rPr>
          <w:sz w:val="18"/>
          <w:szCs w:val="18"/>
        </w:rPr>
        <w:t>i.</w:t>
      </w:r>
    </w:p>
    <w:p w:rsidR="00AD7E68" w:rsidRDefault="00AD7E68" w:rsidP="007D776C">
      <w:pPr>
        <w:suppressAutoHyphens w:val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dotyczy: </w:t>
      </w:r>
      <w:r w:rsidR="006C67D4">
        <w:rPr>
          <w:sz w:val="18"/>
          <w:szCs w:val="18"/>
        </w:rPr>
        <w:t>kierownika budowy; inspektora n</w:t>
      </w:r>
      <w:r>
        <w:rPr>
          <w:sz w:val="18"/>
          <w:szCs w:val="18"/>
        </w:rPr>
        <w:t xml:space="preserve">adzoru </w:t>
      </w:r>
      <w:r w:rsidR="006C67D4">
        <w:rPr>
          <w:sz w:val="18"/>
          <w:szCs w:val="18"/>
        </w:rPr>
        <w:t>i</w:t>
      </w:r>
      <w:r>
        <w:rPr>
          <w:sz w:val="18"/>
          <w:szCs w:val="18"/>
        </w:rPr>
        <w:t>nwestorskiego</w:t>
      </w:r>
      <w:r w:rsidR="00954185">
        <w:rPr>
          <w:sz w:val="18"/>
          <w:szCs w:val="18"/>
        </w:rPr>
        <w:t xml:space="preserve"> – </w:t>
      </w:r>
      <w:r w:rsidR="00954185" w:rsidRPr="00F770D3">
        <w:rPr>
          <w:i/>
          <w:iCs/>
          <w:sz w:val="18"/>
          <w:szCs w:val="18"/>
        </w:rPr>
        <w:t>jeżeli został on ustanowiony</w:t>
      </w:r>
      <w:r w:rsidR="00954185">
        <w:rPr>
          <w:sz w:val="18"/>
          <w:szCs w:val="18"/>
        </w:rPr>
        <w:t>).</w:t>
      </w:r>
    </w:p>
    <w:p w:rsidR="00AD7E68" w:rsidRDefault="00AD7E68" w:rsidP="007D776C">
      <w:pPr>
        <w:numPr>
          <w:ilvl w:val="0"/>
          <w:numId w:val="3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Klauzula o ochronie i przetwarzaniu danych osobowych </w:t>
      </w:r>
      <w:r w:rsidR="006367C5">
        <w:rPr>
          <w:sz w:val="18"/>
          <w:szCs w:val="18"/>
        </w:rPr>
        <w:t>–</w:t>
      </w:r>
      <w:r>
        <w:rPr>
          <w:sz w:val="18"/>
          <w:szCs w:val="18"/>
        </w:rPr>
        <w:t xml:space="preserve"> RODO</w:t>
      </w:r>
      <w:r w:rsidR="006367C5">
        <w:rPr>
          <w:sz w:val="18"/>
          <w:szCs w:val="18"/>
        </w:rPr>
        <w:t xml:space="preserve"> </w:t>
      </w:r>
    </w:p>
    <w:p w:rsidR="006367C5" w:rsidRDefault="006367C5" w:rsidP="007D776C">
      <w:pPr>
        <w:suppressAutoHyphens w:val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dotyczy: </w:t>
      </w:r>
      <w:r w:rsidR="006C67D4">
        <w:rPr>
          <w:sz w:val="18"/>
          <w:szCs w:val="18"/>
        </w:rPr>
        <w:t>i</w:t>
      </w:r>
      <w:r>
        <w:rPr>
          <w:sz w:val="18"/>
          <w:szCs w:val="18"/>
        </w:rPr>
        <w:t>nwestora;</w:t>
      </w:r>
      <w:r w:rsidR="00954185">
        <w:rPr>
          <w:sz w:val="18"/>
          <w:szCs w:val="18"/>
        </w:rPr>
        <w:t xml:space="preserve"> </w:t>
      </w:r>
      <w:r w:rsidR="006C67D4">
        <w:rPr>
          <w:sz w:val="18"/>
          <w:szCs w:val="18"/>
        </w:rPr>
        <w:t>kierownika budowy; i</w:t>
      </w:r>
      <w:r w:rsidR="00954185">
        <w:rPr>
          <w:sz w:val="18"/>
          <w:szCs w:val="18"/>
        </w:rPr>
        <w:t xml:space="preserve">nspektora </w:t>
      </w:r>
      <w:r w:rsidR="006C67D4">
        <w:rPr>
          <w:sz w:val="18"/>
          <w:szCs w:val="18"/>
        </w:rPr>
        <w:t>n</w:t>
      </w:r>
      <w:r w:rsidR="00954185">
        <w:rPr>
          <w:sz w:val="18"/>
          <w:szCs w:val="18"/>
        </w:rPr>
        <w:t xml:space="preserve">adzoru </w:t>
      </w:r>
      <w:r w:rsidR="006C67D4">
        <w:rPr>
          <w:sz w:val="18"/>
          <w:szCs w:val="18"/>
        </w:rPr>
        <w:t>i</w:t>
      </w:r>
      <w:r>
        <w:rPr>
          <w:sz w:val="18"/>
          <w:szCs w:val="18"/>
        </w:rPr>
        <w:t>nwestorskiego</w:t>
      </w:r>
      <w:r w:rsidR="00135443">
        <w:rPr>
          <w:sz w:val="18"/>
          <w:szCs w:val="18"/>
        </w:rPr>
        <w:t xml:space="preserve"> – jeżeli został on ustanowiony</w:t>
      </w:r>
      <w:r>
        <w:rPr>
          <w:sz w:val="18"/>
          <w:szCs w:val="18"/>
        </w:rPr>
        <w:t xml:space="preserve">; </w:t>
      </w:r>
      <w:r w:rsidR="006C67D4">
        <w:rPr>
          <w:sz w:val="18"/>
          <w:szCs w:val="18"/>
        </w:rPr>
        <w:t>p</w:t>
      </w:r>
      <w:r>
        <w:rPr>
          <w:sz w:val="18"/>
          <w:szCs w:val="18"/>
        </w:rPr>
        <w:t>rojektanta)</w:t>
      </w:r>
    </w:p>
    <w:p w:rsidR="00CD0FC1" w:rsidRPr="00F770D3" w:rsidRDefault="00CD0FC1" w:rsidP="007D776C">
      <w:pPr>
        <w:pStyle w:val="Akapitzlist"/>
        <w:numPr>
          <w:ilvl w:val="0"/>
          <w:numId w:val="3"/>
        </w:numPr>
        <w:suppressAutoHyphens w:val="0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Pełnomocnictwo wraz z opłatą</w:t>
      </w:r>
      <w:r w:rsidR="00F770D3">
        <w:rPr>
          <w:sz w:val="18"/>
          <w:szCs w:val="18"/>
        </w:rPr>
        <w:t xml:space="preserve"> skarbową za udzielone pełnomocnictwo w wysokości 17,00zł, </w:t>
      </w:r>
      <w:r w:rsidR="00F770D3" w:rsidRPr="00F770D3">
        <w:rPr>
          <w:i/>
          <w:iCs/>
          <w:sz w:val="18"/>
          <w:szCs w:val="18"/>
        </w:rPr>
        <w:t xml:space="preserve">zgodnie z ustawą  z dnia </w:t>
      </w:r>
      <w:r w:rsidR="007D776C">
        <w:rPr>
          <w:i/>
          <w:iCs/>
          <w:sz w:val="18"/>
          <w:szCs w:val="18"/>
        </w:rPr>
        <w:t xml:space="preserve">                        </w:t>
      </w:r>
      <w:r w:rsidR="00F770D3" w:rsidRPr="00F770D3">
        <w:rPr>
          <w:i/>
          <w:iCs/>
          <w:sz w:val="18"/>
          <w:szCs w:val="18"/>
        </w:rPr>
        <w:t>16 listopada 2006 roku o opłacie skarbowej</w:t>
      </w:r>
      <w:r w:rsidR="00B8532C">
        <w:rPr>
          <w:i/>
          <w:iCs/>
          <w:sz w:val="18"/>
          <w:szCs w:val="18"/>
        </w:rPr>
        <w:t xml:space="preserve"> (tj. Dz.U. z 2020 roku poz. 1546)</w:t>
      </w:r>
    </w:p>
    <w:p w:rsidR="00AD7E68" w:rsidRDefault="00AD7E68" w:rsidP="00AD7E68">
      <w:pPr>
        <w:suppressAutoHyphens w:val="0"/>
        <w:ind w:left="720"/>
        <w:rPr>
          <w:sz w:val="18"/>
          <w:szCs w:val="18"/>
        </w:rPr>
      </w:pPr>
    </w:p>
    <w:p w:rsidR="00AD7E68" w:rsidRDefault="00AD7E68" w:rsidP="00634866">
      <w:pPr>
        <w:suppressAutoHyphens w:val="0"/>
        <w:rPr>
          <w:sz w:val="18"/>
          <w:szCs w:val="18"/>
        </w:rPr>
      </w:pPr>
    </w:p>
    <w:p w:rsidR="00A70F2B" w:rsidRDefault="00AD7E68" w:rsidP="00AD7E68">
      <w:pPr>
        <w:rPr>
          <w:sz w:val="22"/>
        </w:rPr>
      </w:pPr>
      <w:r>
        <w:t xml:space="preserve">      </w:t>
      </w:r>
      <w:r w:rsidR="00A70F2B">
        <w:t xml:space="preserve">             </w:t>
      </w:r>
      <w:r w:rsidR="00983E51">
        <w:t xml:space="preserve">                                                                                             </w:t>
      </w:r>
      <w:r w:rsidR="00A70F2B">
        <w:rPr>
          <w:sz w:val="22"/>
        </w:rPr>
        <w:t xml:space="preserve">…………………………………….                                                        </w:t>
      </w:r>
    </w:p>
    <w:p w:rsidR="00A70F2B" w:rsidRPr="00983E51" w:rsidRDefault="00A70F2B">
      <w:pPr>
        <w:rPr>
          <w:sz w:val="20"/>
        </w:rPr>
      </w:pPr>
      <w:r>
        <w:rPr>
          <w:sz w:val="22"/>
        </w:rPr>
        <w:t xml:space="preserve">                                                                                                                          </w:t>
      </w:r>
      <w:r w:rsidR="00CD0FC1">
        <w:rPr>
          <w:sz w:val="22"/>
        </w:rPr>
        <w:t xml:space="preserve">  </w:t>
      </w:r>
      <w:r w:rsidRPr="00983E51">
        <w:rPr>
          <w:sz w:val="20"/>
        </w:rPr>
        <w:t>( podpis inwestora</w:t>
      </w:r>
      <w:r w:rsidR="00CD0FC1" w:rsidRPr="00983E51">
        <w:rPr>
          <w:sz w:val="20"/>
        </w:rPr>
        <w:t>/pełnomocnika</w:t>
      </w:r>
      <w:r w:rsidR="00E53DAB">
        <w:rPr>
          <w:sz w:val="20"/>
        </w:rPr>
        <w:t>*</w:t>
      </w:r>
      <w:r w:rsidRPr="00983E51">
        <w:rPr>
          <w:sz w:val="20"/>
        </w:rPr>
        <w:t>)</w:t>
      </w:r>
    </w:p>
    <w:p w:rsidR="00A70F2B" w:rsidRDefault="00A70F2B">
      <w:pPr>
        <w:rPr>
          <w:b/>
          <w:sz w:val="22"/>
          <w:u w:val="single"/>
        </w:rPr>
      </w:pPr>
      <w:r w:rsidRPr="00135443">
        <w:rPr>
          <w:b/>
          <w:sz w:val="22"/>
          <w:u w:val="single"/>
        </w:rPr>
        <w:t>UWAGA:</w:t>
      </w:r>
    </w:p>
    <w:p w:rsidR="00634866" w:rsidRDefault="00634866" w:rsidP="00634866">
      <w:pPr>
        <w:suppressAutoHyphens w:val="0"/>
        <w:ind w:left="360"/>
        <w:rPr>
          <w:sz w:val="18"/>
          <w:szCs w:val="18"/>
        </w:rPr>
      </w:pPr>
      <w:r w:rsidRPr="00E22258">
        <w:rPr>
          <w:sz w:val="18"/>
          <w:szCs w:val="18"/>
        </w:rPr>
        <w:t>* niepotrzebne skreślić</w:t>
      </w:r>
      <w:r>
        <w:rPr>
          <w:sz w:val="18"/>
          <w:szCs w:val="18"/>
        </w:rPr>
        <w:t>.</w:t>
      </w:r>
    </w:p>
    <w:p w:rsidR="00634866" w:rsidRDefault="00634866">
      <w:pPr>
        <w:rPr>
          <w:b/>
          <w:sz w:val="22"/>
          <w:u w:val="single"/>
        </w:rPr>
      </w:pPr>
    </w:p>
    <w:p w:rsidR="00634866" w:rsidRPr="00135443" w:rsidRDefault="00634866">
      <w:pPr>
        <w:rPr>
          <w:b/>
          <w:sz w:val="22"/>
          <w:u w:val="single"/>
        </w:rPr>
      </w:pPr>
    </w:p>
    <w:p w:rsidR="00410AB9" w:rsidRPr="00921C8F" w:rsidRDefault="00410AB9" w:rsidP="00410AB9">
      <w:pPr>
        <w:jc w:val="both"/>
        <w:rPr>
          <w:u w:val="single"/>
        </w:rPr>
      </w:pPr>
      <w:r w:rsidRPr="00921C8F">
        <w:rPr>
          <w:u w:val="single"/>
        </w:rPr>
        <w:t>Wzór nieobowiązkowy</w:t>
      </w:r>
    </w:p>
    <w:p w:rsidR="00410AB9" w:rsidRDefault="00410AB9" w:rsidP="00410AB9">
      <w:pPr>
        <w:jc w:val="right"/>
      </w:pPr>
      <w:r>
        <w:t>........................ dnia.........................</w:t>
      </w:r>
    </w:p>
    <w:p w:rsidR="00410AB9" w:rsidRDefault="00410AB9" w:rsidP="00410AB9">
      <w:r>
        <w:t>...................................</w:t>
      </w:r>
    </w:p>
    <w:p w:rsidR="00410AB9" w:rsidRDefault="00410AB9" w:rsidP="00410AB9">
      <w:r>
        <w:rPr>
          <w:sz w:val="18"/>
        </w:rPr>
        <w:t>(Imię i nazwisko</w:t>
      </w:r>
      <w:r>
        <w:t>)</w:t>
      </w:r>
    </w:p>
    <w:p w:rsidR="00410AB9" w:rsidRDefault="00410AB9" w:rsidP="00410AB9">
      <w:r>
        <w:t>....................................</w:t>
      </w:r>
    </w:p>
    <w:p w:rsidR="00410AB9" w:rsidRDefault="00410AB9" w:rsidP="00410AB9">
      <w:r>
        <w:t>..................................</w:t>
      </w:r>
    </w:p>
    <w:p w:rsidR="00410AB9" w:rsidRDefault="00410AB9" w:rsidP="00410AB9">
      <w:pPr>
        <w:rPr>
          <w:sz w:val="18"/>
        </w:rPr>
      </w:pPr>
      <w:r>
        <w:rPr>
          <w:sz w:val="18"/>
        </w:rPr>
        <w:t>( adres)</w:t>
      </w:r>
    </w:p>
    <w:p w:rsidR="00410AB9" w:rsidRDefault="00410AB9" w:rsidP="00410AB9"/>
    <w:p w:rsidR="00410AB9" w:rsidRDefault="00410AB9" w:rsidP="00410AB9"/>
    <w:p w:rsidR="00410AB9" w:rsidRDefault="00410AB9" w:rsidP="00410AB9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410AB9" w:rsidRDefault="00410AB9" w:rsidP="00410AB9">
      <w:pPr>
        <w:jc w:val="center"/>
        <w:rPr>
          <w:b/>
          <w:bCs/>
        </w:rPr>
      </w:pPr>
      <w:r>
        <w:rPr>
          <w:b/>
          <w:bCs/>
        </w:rPr>
        <w:t>o przyjęciu obowiązków kierownika budowy, (robót)</w:t>
      </w:r>
    </w:p>
    <w:p w:rsidR="00410AB9" w:rsidRDefault="00410AB9" w:rsidP="00410AB9">
      <w:pPr>
        <w:rPr>
          <w:b/>
          <w:bCs/>
        </w:rPr>
      </w:pPr>
    </w:p>
    <w:p w:rsidR="00410AB9" w:rsidRDefault="00410AB9" w:rsidP="00410AB9">
      <w:pPr>
        <w:rPr>
          <w:b/>
          <w:bCs/>
        </w:rPr>
      </w:pPr>
    </w:p>
    <w:p w:rsidR="00410AB9" w:rsidRDefault="00410AB9" w:rsidP="00410AB9">
      <w:r>
        <w:t xml:space="preserve">        Oświadczam, że posiadając wymagane przygotowanie zawodowe, przyjmuję obowiązki kierownika budowy (robót) z dniem ………………………………przy realizacji obiektu .......................................................................................................................................................</w:t>
      </w:r>
    </w:p>
    <w:p w:rsidR="00410AB9" w:rsidRPr="00C3020A" w:rsidRDefault="00410AB9" w:rsidP="00410AB9">
      <w:pPr>
        <w:jc w:val="center"/>
      </w:pPr>
      <w:r>
        <w:t>…………………………………………………………………………………………………...</w:t>
      </w:r>
      <w:r>
        <w:rPr>
          <w:sz w:val="18"/>
        </w:rPr>
        <w:t>(rodzaj robót, obiekt, lokalizacja)</w:t>
      </w:r>
    </w:p>
    <w:p w:rsidR="00410AB9" w:rsidRDefault="00410AB9" w:rsidP="00410AB9">
      <w:r>
        <w:t>.......................................................................................................................................................</w:t>
      </w:r>
    </w:p>
    <w:p w:rsidR="00410AB9" w:rsidRDefault="00410AB9" w:rsidP="00410AB9">
      <w:r>
        <w:t>na nieruchomości inwestora Pani/Pana  .....................................................................................</w:t>
      </w:r>
    </w:p>
    <w:p w:rsidR="00410AB9" w:rsidRDefault="00410AB9" w:rsidP="00410AB9">
      <w:r>
        <w:t>położonej w .................................................................................................................................</w:t>
      </w:r>
    </w:p>
    <w:p w:rsidR="00410AB9" w:rsidRDefault="00410AB9" w:rsidP="00410AB9">
      <w:pPr>
        <w:jc w:val="center"/>
        <w:rPr>
          <w:sz w:val="18"/>
        </w:rPr>
      </w:pPr>
      <w:r>
        <w:rPr>
          <w:sz w:val="18"/>
        </w:rPr>
        <w:t>(adres inwestycji)</w:t>
      </w:r>
    </w:p>
    <w:p w:rsidR="00410AB9" w:rsidRDefault="00410AB9" w:rsidP="00410AB9">
      <w:r>
        <w:t>Roboty budowlane realizowane będą w oparciu o  ostateczną decyzję  o pozwoleniu na budowę wydaną przez .................................................................................................................</w:t>
      </w:r>
    </w:p>
    <w:p w:rsidR="00410AB9" w:rsidRDefault="00410AB9" w:rsidP="00410AB9">
      <w:r>
        <w:t>z dnia .................................................. Nr  …...............................................................................</w:t>
      </w:r>
    </w:p>
    <w:p w:rsidR="00410AB9" w:rsidRDefault="00410AB9" w:rsidP="00410AB9"/>
    <w:p w:rsidR="00410AB9" w:rsidRDefault="00410AB9" w:rsidP="00410AB9">
      <w:r>
        <w:t xml:space="preserve"> Posiadam uprawnienia budowlane wydane przez ..................................................................</w:t>
      </w:r>
    </w:p>
    <w:p w:rsidR="00410AB9" w:rsidRDefault="00410AB9" w:rsidP="00410AB9">
      <w:r>
        <w:t>…………………………………………………………………………………………………..</w:t>
      </w:r>
    </w:p>
    <w:p w:rsidR="00410AB9" w:rsidRPr="00CA438A" w:rsidRDefault="00410AB9" w:rsidP="00410AB9">
      <w:pPr>
        <w:jc w:val="center"/>
        <w:rPr>
          <w:sz w:val="18"/>
        </w:rPr>
      </w:pPr>
      <w:r>
        <w:t xml:space="preserve">                                                           </w:t>
      </w:r>
      <w:r>
        <w:rPr>
          <w:sz w:val="18"/>
        </w:rPr>
        <w:t>( nazwa instytucji, miejscowość)</w:t>
      </w:r>
    </w:p>
    <w:p w:rsidR="00410AB9" w:rsidRDefault="00410AB9" w:rsidP="00410AB9">
      <w:r>
        <w:t>numer .................................................. z dnia .............................................................................</w:t>
      </w:r>
    </w:p>
    <w:p w:rsidR="00410AB9" w:rsidRDefault="00410AB9" w:rsidP="00410AB9">
      <w:r>
        <w:t>w specjalności ...................................................... w zakresie .....................................................</w:t>
      </w:r>
    </w:p>
    <w:p w:rsidR="00410AB9" w:rsidRDefault="00410AB9" w:rsidP="00410AB9">
      <w:r>
        <w:t>…………………………………………………………………………………………………..</w:t>
      </w:r>
    </w:p>
    <w:p w:rsidR="00410AB9" w:rsidRDefault="00410AB9" w:rsidP="00410AB9">
      <w:r>
        <w:t>Posiadam wpis na listę członków izby samorządu zawodowego ................................................</w:t>
      </w:r>
    </w:p>
    <w:p w:rsidR="00410AB9" w:rsidRDefault="00410AB9" w:rsidP="00410AB9">
      <w:r>
        <w:t>…………………………………………………………………………………………………...</w:t>
      </w:r>
    </w:p>
    <w:p w:rsidR="00410AB9" w:rsidRDefault="00410AB9" w:rsidP="00410AB9">
      <w:pPr>
        <w:jc w:val="right"/>
        <w:rPr>
          <w:sz w:val="18"/>
        </w:rPr>
      </w:pPr>
      <w:r>
        <w:rPr>
          <w:sz w:val="18"/>
        </w:rPr>
        <w:t>(nazwa izby samorządu zawodowego)</w:t>
      </w:r>
    </w:p>
    <w:p w:rsidR="00410AB9" w:rsidRDefault="00410AB9" w:rsidP="00410AB9">
      <w:r>
        <w:t>potwierdzony zaświadczeniem wydanym przez tę izbę z dnia ....................................................</w:t>
      </w:r>
    </w:p>
    <w:p w:rsidR="00410AB9" w:rsidRDefault="00410AB9" w:rsidP="00410AB9"/>
    <w:p w:rsidR="00410AB9" w:rsidRDefault="00410AB9" w:rsidP="00410AB9">
      <w:r>
        <w:t xml:space="preserve"> Oświadczam również, że sporządziłem plan bezpieczeństwa i ochrony zdrowia dla powyższego obiektu, w którym są następujące dane: ..................................................................</w:t>
      </w:r>
    </w:p>
    <w:p w:rsidR="00410AB9" w:rsidRDefault="00410AB9" w:rsidP="00410AB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AB9" w:rsidRDefault="00410AB9" w:rsidP="00410AB9">
      <w:pPr>
        <w:pStyle w:val="Tekstpodstawowy"/>
      </w:pPr>
      <w:r>
        <w:t>Jednocześnie oświadczam, że: zgodnie z ustawą z dnia 7 lipca 1994r. Prawo budowlane(tekst jednolity Dz. U.                  z 2016 r. poz. 290), znane mi są prawa i obowiązki kierownika budowy określone w art. 21a, 22 i 23 ustawy Prawo budowlane oraz przepisy o odpowiedzialności karnej i zawodowej w budownictwie zawarte w rozdziale  9 ustawy.</w:t>
      </w:r>
    </w:p>
    <w:p w:rsidR="00410AB9" w:rsidRDefault="00410AB9" w:rsidP="00410AB9"/>
    <w:p w:rsidR="00410AB9" w:rsidRDefault="00410AB9" w:rsidP="00410AB9">
      <w:pPr>
        <w:jc w:val="right"/>
      </w:pPr>
    </w:p>
    <w:p w:rsidR="00410AB9" w:rsidRDefault="00410AB9" w:rsidP="00410AB9">
      <w:pPr>
        <w:jc w:val="right"/>
      </w:pPr>
      <w:r>
        <w:t>.....................................................</w:t>
      </w:r>
    </w:p>
    <w:p w:rsidR="00410AB9" w:rsidRDefault="00410AB9" w:rsidP="00410AB9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(data i podpis, pieczątka)</w:t>
      </w:r>
    </w:p>
    <w:p w:rsidR="00410AB9" w:rsidRDefault="00410AB9" w:rsidP="00410AB9">
      <w:pPr>
        <w:rPr>
          <w:sz w:val="18"/>
        </w:rPr>
      </w:pPr>
    </w:p>
    <w:p w:rsidR="00410AB9" w:rsidRDefault="00410AB9" w:rsidP="00410AB9">
      <w:pPr>
        <w:rPr>
          <w:sz w:val="20"/>
        </w:rPr>
      </w:pPr>
      <w:r>
        <w:rPr>
          <w:sz w:val="20"/>
        </w:rPr>
        <w:t>Do oświadczenia załączam:</w:t>
      </w:r>
    </w:p>
    <w:p w:rsidR="00410AB9" w:rsidRDefault="00410AB9" w:rsidP="00410AB9">
      <w:pPr>
        <w:numPr>
          <w:ilvl w:val="0"/>
          <w:numId w:val="7"/>
        </w:numPr>
        <w:suppressAutoHyphens w:val="0"/>
        <w:rPr>
          <w:sz w:val="20"/>
        </w:rPr>
      </w:pPr>
      <w:r>
        <w:rPr>
          <w:sz w:val="20"/>
        </w:rPr>
        <w:t>zaświadczenia o wpisie na listę izby samorządu  zawodowego.</w:t>
      </w:r>
    </w:p>
    <w:p w:rsidR="00DB1A4D" w:rsidRPr="004B640C" w:rsidRDefault="00DB1A4D" w:rsidP="00DB1A4D">
      <w:pPr>
        <w:pBdr>
          <w:bottom w:val="single" w:sz="12" w:space="1" w:color="auto"/>
        </w:pBdr>
        <w:jc w:val="center"/>
        <w:rPr>
          <w:rFonts w:ascii="Verdana" w:hAnsi="Verdana" w:cs="Verdana"/>
          <w:b/>
          <w:bCs/>
          <w:sz w:val="27"/>
          <w:szCs w:val="27"/>
        </w:rPr>
      </w:pPr>
      <w:r w:rsidRPr="004B640C">
        <w:rPr>
          <w:rFonts w:ascii="Verdana" w:hAnsi="Verdana" w:cs="Verdana"/>
          <w:b/>
          <w:bCs/>
          <w:sz w:val="27"/>
          <w:szCs w:val="27"/>
        </w:rPr>
        <w:lastRenderedPageBreak/>
        <w:t>KLAUZULA INFORMACYJNA DOTYCZ</w:t>
      </w:r>
      <w:r>
        <w:rPr>
          <w:rFonts w:ascii="Verdana" w:hAnsi="Verdana" w:cs="Verdana"/>
          <w:b/>
          <w:bCs/>
          <w:sz w:val="27"/>
          <w:szCs w:val="27"/>
        </w:rPr>
        <w:t>Ą</w:t>
      </w:r>
      <w:r w:rsidRPr="004B640C">
        <w:rPr>
          <w:rFonts w:ascii="Verdana" w:hAnsi="Verdana" w:cs="Verdana"/>
          <w:b/>
          <w:bCs/>
          <w:sz w:val="27"/>
          <w:szCs w:val="27"/>
        </w:rPr>
        <w:t>CA POZYSKIWANIA DANYCH OSOBOWYCH OD OSOBY, KTÓREJ DOTYCZĄ.</w:t>
      </w:r>
    </w:p>
    <w:p w:rsidR="00DB1A4D" w:rsidRPr="004B640C" w:rsidRDefault="00DB1A4D" w:rsidP="00DB1A4D">
      <w:pPr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Zgodnie z art. 13 ogólnego rozporządzenia o ochronie danych osobowych z dnia 27 kwietnia 2016 r. (Dz. Urz. UE</w:t>
      </w:r>
      <w:r>
        <w:rPr>
          <w:rFonts w:ascii="Verdana" w:hAnsi="Verdana" w:cs="Verdana"/>
          <w:sz w:val="17"/>
          <w:szCs w:val="17"/>
        </w:rPr>
        <w:t xml:space="preserve">          </w:t>
      </w:r>
      <w:r w:rsidRPr="004B640C">
        <w:rPr>
          <w:rFonts w:ascii="Verdana" w:hAnsi="Verdana" w:cs="Verdana"/>
          <w:sz w:val="17"/>
          <w:szCs w:val="17"/>
        </w:rPr>
        <w:t xml:space="preserve"> L 119 z 04.05.2016) informujemy o zasadach przetwarzania Pani/Pana danych osobowych oraz </w:t>
      </w:r>
      <w:r>
        <w:rPr>
          <w:rFonts w:ascii="Verdana" w:hAnsi="Verdana" w:cs="Verdana"/>
          <w:sz w:val="17"/>
          <w:szCs w:val="17"/>
        </w:rPr>
        <w:t xml:space="preserve">  </w:t>
      </w:r>
      <w:r w:rsidRPr="004B640C">
        <w:rPr>
          <w:rFonts w:ascii="Verdana" w:hAnsi="Verdana" w:cs="Verdana"/>
          <w:sz w:val="17"/>
          <w:szCs w:val="17"/>
        </w:rPr>
        <w:t>o przysługujących Pani/Panu prawach z tym związanych.</w:t>
      </w:r>
    </w:p>
    <w:p w:rsidR="00DB1A4D" w:rsidRPr="004B640C" w:rsidRDefault="00DB1A4D" w:rsidP="00DB1A4D">
      <w:pPr>
        <w:jc w:val="both"/>
        <w:rPr>
          <w:rFonts w:ascii="Verdana" w:hAnsi="Verdana" w:cs="Verdana"/>
          <w:b/>
          <w:bCs/>
          <w:i/>
          <w:iCs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 xml:space="preserve">Administratorem Pani/Pana danych osobowych jest </w:t>
      </w:r>
      <w:r w:rsidRPr="004B640C">
        <w:rPr>
          <w:rFonts w:ascii="Verdana" w:hAnsi="Verdana" w:cs="Verdana"/>
          <w:b/>
          <w:bCs/>
          <w:i/>
          <w:iCs/>
          <w:sz w:val="17"/>
          <w:szCs w:val="17"/>
        </w:rPr>
        <w:t xml:space="preserve">POWIATOWY INSPEKTOR NADZORU BUDOWLANEGO </w:t>
      </w:r>
      <w:r>
        <w:rPr>
          <w:rFonts w:ascii="Verdana" w:hAnsi="Verdana" w:cs="Verdana"/>
          <w:b/>
          <w:bCs/>
          <w:i/>
          <w:iCs/>
          <w:sz w:val="17"/>
          <w:szCs w:val="17"/>
        </w:rPr>
        <w:t xml:space="preserve">           </w:t>
      </w:r>
      <w:r w:rsidRPr="004B640C">
        <w:rPr>
          <w:rFonts w:ascii="Verdana" w:hAnsi="Verdana" w:cs="Verdana"/>
          <w:b/>
          <w:bCs/>
          <w:i/>
          <w:iCs/>
          <w:sz w:val="17"/>
          <w:szCs w:val="17"/>
        </w:rPr>
        <w:t>W PIŃCZOWIE, UL. ZACISZE 5, 28-400 PIŃCZÓW.</w:t>
      </w:r>
    </w:p>
    <w:p w:rsidR="00DB1A4D" w:rsidRPr="004B640C" w:rsidRDefault="00DB1A4D" w:rsidP="00DB1A4D">
      <w:pPr>
        <w:jc w:val="both"/>
        <w:rPr>
          <w:rFonts w:ascii="Verdana" w:hAnsi="Verdana" w:cs="Verdana"/>
          <w:sz w:val="17"/>
          <w:szCs w:val="17"/>
          <w:u w:val="single"/>
        </w:rPr>
      </w:pPr>
      <w:r w:rsidRPr="004B640C">
        <w:rPr>
          <w:rFonts w:ascii="Verdana" w:hAnsi="Verdana" w:cs="Verdana"/>
          <w:sz w:val="17"/>
          <w:szCs w:val="17"/>
        </w:rPr>
        <w:t xml:space="preserve">Administrator wyznaczył Inspektora Ochrony Danych. Kontakt z Inspektorem Ochrony Danych </w:t>
      </w:r>
      <w:r>
        <w:rPr>
          <w:rFonts w:ascii="Verdana" w:hAnsi="Verdana" w:cs="Verdana"/>
          <w:sz w:val="17"/>
          <w:szCs w:val="17"/>
        </w:rPr>
        <w:t xml:space="preserve">                             </w:t>
      </w:r>
      <w:r w:rsidRPr="004B640C">
        <w:rPr>
          <w:rFonts w:ascii="Verdana" w:hAnsi="Verdana" w:cs="Verdana"/>
          <w:sz w:val="17"/>
          <w:szCs w:val="17"/>
        </w:rPr>
        <w:t xml:space="preserve">w </w:t>
      </w:r>
      <w:r w:rsidRPr="004B640C">
        <w:rPr>
          <w:rFonts w:ascii="Verdana" w:hAnsi="Verdana" w:cs="Verdana"/>
          <w:b/>
          <w:bCs/>
          <w:i/>
          <w:iCs/>
          <w:sz w:val="17"/>
          <w:szCs w:val="17"/>
        </w:rPr>
        <w:t xml:space="preserve">POWIATOWYM INSPEKTORACIE NADZORU BUDOWLANEGO W PIŃCZOWIE </w:t>
      </w:r>
      <w:r w:rsidRPr="004B640C">
        <w:rPr>
          <w:rFonts w:ascii="Verdana" w:hAnsi="Verdana" w:cs="Verdana"/>
          <w:sz w:val="17"/>
          <w:szCs w:val="17"/>
        </w:rPr>
        <w:t xml:space="preserve">możliwy jest pod numerem Tel. Nr /413676001/ lub adresem email: </w:t>
      </w:r>
      <w:hyperlink r:id="rId7" w:history="1">
        <w:r w:rsidRPr="004B640C">
          <w:rPr>
            <w:rStyle w:val="Hipercze"/>
            <w:rFonts w:ascii="Verdana" w:hAnsi="Verdana" w:cs="Verdana"/>
            <w:sz w:val="17"/>
            <w:szCs w:val="17"/>
          </w:rPr>
          <w:t>iod@pinczow.net</w:t>
        </w:r>
      </w:hyperlink>
      <w:r w:rsidRPr="004B640C">
        <w:rPr>
          <w:rFonts w:ascii="Verdana" w:hAnsi="Verdana" w:cs="Verdana"/>
          <w:sz w:val="17"/>
          <w:szCs w:val="17"/>
          <w:u w:val="single"/>
        </w:rPr>
        <w:t>.</w:t>
      </w:r>
    </w:p>
    <w:p w:rsidR="00DB1A4D" w:rsidRPr="004B640C" w:rsidRDefault="00DB1A4D" w:rsidP="00DB1A4D">
      <w:pPr>
        <w:pStyle w:val="Akapitzlist"/>
        <w:numPr>
          <w:ilvl w:val="0"/>
          <w:numId w:val="8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 xml:space="preserve">PINB w Pińczowie może przetwarzać Pani/Pana dane osobowe wyłącznie w celu wypełnienia obowiązku prawnego ciążącego na Administratorze, na podstawie art. 6 ust. 1 lit. C, przepisów Kodeksu Postępowania administracyjnego, przepisów Prawa Budowlanego i innych przepisów, </w:t>
      </w:r>
      <w:r>
        <w:rPr>
          <w:rFonts w:ascii="Verdana" w:hAnsi="Verdana" w:cs="Verdana"/>
          <w:sz w:val="17"/>
          <w:szCs w:val="17"/>
        </w:rPr>
        <w:t xml:space="preserve">   </w:t>
      </w:r>
      <w:r w:rsidRPr="004B640C">
        <w:rPr>
          <w:rFonts w:ascii="Verdana" w:hAnsi="Verdana" w:cs="Verdana"/>
          <w:sz w:val="17"/>
          <w:szCs w:val="17"/>
        </w:rPr>
        <w:t>w celu realizacji obowiązków wynikających z przepisów prawa.</w:t>
      </w:r>
    </w:p>
    <w:p w:rsidR="00DB1A4D" w:rsidRPr="004B640C" w:rsidRDefault="00DB1A4D" w:rsidP="00DB1A4D">
      <w:pPr>
        <w:pStyle w:val="Akapitzlist"/>
        <w:numPr>
          <w:ilvl w:val="0"/>
          <w:numId w:val="8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Podanie danych osobowych jest niezbędne do załatwienia sprawy, a ich zakres został określony</w:t>
      </w:r>
      <w:r>
        <w:rPr>
          <w:rFonts w:ascii="Verdana" w:hAnsi="Verdana" w:cs="Verdana"/>
          <w:sz w:val="17"/>
          <w:szCs w:val="17"/>
        </w:rPr>
        <w:t xml:space="preserve">                     </w:t>
      </w:r>
      <w:r w:rsidRPr="004B640C">
        <w:rPr>
          <w:rFonts w:ascii="Verdana" w:hAnsi="Verdana" w:cs="Verdana"/>
          <w:sz w:val="17"/>
          <w:szCs w:val="17"/>
        </w:rPr>
        <w:t xml:space="preserve"> w obowiązujących przepisach prawa dotyczących spraw z zakresu realizacji ustawowych zadań urzędu.</w:t>
      </w:r>
    </w:p>
    <w:p w:rsidR="00DB1A4D" w:rsidRPr="004B640C" w:rsidRDefault="00DB1A4D" w:rsidP="00DB1A4D">
      <w:pPr>
        <w:pStyle w:val="Akapitzlist"/>
        <w:numPr>
          <w:ilvl w:val="0"/>
          <w:numId w:val="8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W związku z przetwarzaniem danych osobowych w celach wskazanych w pkt. 1, Pani/Pana dane osobowe mogą być udostępnione innym odbiorcom lub kategoriom odbiorców danych osobowych. Odbiorcami Pani/Pana danych osobowych będą pozostałe strony i uczestnicy postępowania, ich pełnomocnicy, organy administracji publicznej, sądy, policja, prokuratura</w:t>
      </w:r>
      <w:r>
        <w:rPr>
          <w:rFonts w:ascii="Verdana" w:hAnsi="Verdana" w:cs="Verdana"/>
          <w:sz w:val="17"/>
          <w:szCs w:val="17"/>
        </w:rPr>
        <w:t xml:space="preserve">    </w:t>
      </w:r>
      <w:r w:rsidRPr="004B640C">
        <w:rPr>
          <w:rFonts w:ascii="Verdana" w:hAnsi="Verdana" w:cs="Verdana"/>
          <w:sz w:val="17"/>
          <w:szCs w:val="17"/>
        </w:rPr>
        <w:t xml:space="preserve"> i inne instytucje realizujące zadania wynikające</w:t>
      </w:r>
      <w:r>
        <w:rPr>
          <w:rFonts w:ascii="Verdana" w:hAnsi="Verdana" w:cs="Verdana"/>
          <w:sz w:val="17"/>
          <w:szCs w:val="17"/>
        </w:rPr>
        <w:t xml:space="preserve">      </w:t>
      </w:r>
      <w:r w:rsidRPr="004B640C">
        <w:rPr>
          <w:rFonts w:ascii="Verdana" w:hAnsi="Verdana" w:cs="Verdana"/>
          <w:sz w:val="17"/>
          <w:szCs w:val="17"/>
        </w:rPr>
        <w:t xml:space="preserve"> z przepisów prawa.</w:t>
      </w:r>
    </w:p>
    <w:p w:rsidR="00DB1A4D" w:rsidRPr="004B640C" w:rsidRDefault="00DB1A4D" w:rsidP="00DB1A4D">
      <w:pPr>
        <w:pStyle w:val="Akapitzlist"/>
        <w:numPr>
          <w:ilvl w:val="0"/>
          <w:numId w:val="8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W związku z przetwarzaniem przez PINB w Pińczowie Pani/Pana danych osobowych, przysługuje Pani/Panu prawo do;</w:t>
      </w:r>
    </w:p>
    <w:p w:rsidR="00DB1A4D" w:rsidRPr="004B640C" w:rsidRDefault="00DB1A4D" w:rsidP="00DB1A4D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dostępu do swoich danych,</w:t>
      </w:r>
    </w:p>
    <w:p w:rsidR="00DB1A4D" w:rsidRPr="004B640C" w:rsidRDefault="00DB1A4D" w:rsidP="00DB1A4D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żądania sprostowania danych,</w:t>
      </w:r>
    </w:p>
    <w:p w:rsidR="00DB1A4D" w:rsidRPr="004B640C" w:rsidRDefault="00DB1A4D" w:rsidP="00DB1A4D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żądania usunięcia danych z zastrzeżeniem, że gdy przetwarzanie danych następuje na podstawie przepisów prawa, dane te mogą być usunięte po zakończeniu okresu archiwizacji,</w:t>
      </w:r>
    </w:p>
    <w:p w:rsidR="00DB1A4D" w:rsidRPr="004B640C" w:rsidRDefault="00DB1A4D" w:rsidP="00DB1A4D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żądania ograniczenia przetwarzania danych.</w:t>
      </w:r>
    </w:p>
    <w:p w:rsidR="00DB1A4D" w:rsidRPr="004B640C" w:rsidRDefault="00DB1A4D" w:rsidP="00DB1A4D">
      <w:pPr>
        <w:pStyle w:val="Akapitzlist"/>
        <w:numPr>
          <w:ilvl w:val="0"/>
          <w:numId w:val="8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Dane osobowe nie będą przekazywane do państw trzecich.</w:t>
      </w:r>
    </w:p>
    <w:p w:rsidR="00DB1A4D" w:rsidRPr="004B640C" w:rsidRDefault="00DB1A4D" w:rsidP="00DB1A4D">
      <w:pPr>
        <w:pStyle w:val="Akapitzlist"/>
        <w:numPr>
          <w:ilvl w:val="0"/>
          <w:numId w:val="8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Dane osobowe będą przetwarzane przez okres niezbędny do realizacji wskazanego powyżej celu przetwarzania, tym w obowiązku archiwizacyjnego wynikającego z przepisów prawa.</w:t>
      </w:r>
    </w:p>
    <w:p w:rsidR="00DB1A4D" w:rsidRPr="004B640C" w:rsidRDefault="00DB1A4D" w:rsidP="00DB1A4D">
      <w:pPr>
        <w:pStyle w:val="Akapitzlist"/>
        <w:numPr>
          <w:ilvl w:val="0"/>
          <w:numId w:val="8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Podanie przez Panią/Pana danych osobowych jest wymogiem ustawowym.</w:t>
      </w:r>
    </w:p>
    <w:p w:rsidR="00DB1A4D" w:rsidRDefault="00DB1A4D" w:rsidP="00DB1A4D">
      <w:pPr>
        <w:pStyle w:val="Akapitzlist"/>
        <w:numPr>
          <w:ilvl w:val="0"/>
          <w:numId w:val="8"/>
        </w:numPr>
        <w:suppressAutoHyphens w:val="0"/>
        <w:spacing w:after="200" w:line="276" w:lineRule="auto"/>
        <w:contextualSpacing w:val="0"/>
        <w:jc w:val="both"/>
        <w:rPr>
          <w:rFonts w:ascii="Verdana" w:hAnsi="Verdana" w:cs="Verdana"/>
          <w:sz w:val="17"/>
          <w:szCs w:val="17"/>
        </w:rPr>
      </w:pPr>
      <w:r w:rsidRPr="004B640C">
        <w:rPr>
          <w:rFonts w:ascii="Verdana" w:hAnsi="Verdana" w:cs="Verdana"/>
          <w:sz w:val="17"/>
          <w:szCs w:val="17"/>
        </w:rPr>
        <w:t>Osobie, której dane są przetwarzane, przysługuje prawo wniesienia skargi do organu nadzorczego, tj. Prezesa Urzędu Ochrony Danych Osobowych.</w:t>
      </w:r>
    </w:p>
    <w:p w:rsidR="00DB1A4D" w:rsidRDefault="00DB1A4D" w:rsidP="00DB1A4D">
      <w:pPr>
        <w:suppressAutoHyphens w:val="0"/>
        <w:spacing w:after="200" w:line="276" w:lineRule="auto"/>
        <w:jc w:val="both"/>
        <w:rPr>
          <w:rFonts w:ascii="Verdana" w:hAnsi="Verdana" w:cs="Verdana"/>
          <w:sz w:val="17"/>
          <w:szCs w:val="17"/>
        </w:rPr>
      </w:pPr>
    </w:p>
    <w:p w:rsidR="00DB1A4D" w:rsidRDefault="00DB1A4D" w:rsidP="00DB1A4D">
      <w:pPr>
        <w:suppressAutoHyphens w:val="0"/>
        <w:spacing w:after="200" w:line="276" w:lineRule="auto"/>
        <w:jc w:val="both"/>
        <w:rPr>
          <w:rFonts w:ascii="Verdana" w:hAnsi="Verdana" w:cs="Verdana"/>
          <w:sz w:val="17"/>
          <w:szCs w:val="17"/>
        </w:rPr>
      </w:pPr>
    </w:p>
    <w:p w:rsidR="00DB1A4D" w:rsidRDefault="00DB1A4D" w:rsidP="00DB1A4D">
      <w:pPr>
        <w:suppressAutoHyphens w:val="0"/>
        <w:spacing w:after="200" w:line="276" w:lineRule="auto"/>
        <w:jc w:val="both"/>
        <w:rPr>
          <w:rFonts w:ascii="Verdana" w:hAnsi="Verdana" w:cs="Verdana"/>
          <w:sz w:val="17"/>
          <w:szCs w:val="17"/>
        </w:rPr>
      </w:pPr>
    </w:p>
    <w:p w:rsidR="00DB1A4D" w:rsidRDefault="00DB1A4D" w:rsidP="00DB1A4D">
      <w:pPr>
        <w:suppressAutoHyphens w:val="0"/>
        <w:spacing w:after="200" w:line="276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………………………………………………………………………………</w:t>
      </w:r>
    </w:p>
    <w:p w:rsidR="00DB1A4D" w:rsidRPr="00AC017D" w:rsidRDefault="00DB1A4D" w:rsidP="00DB1A4D">
      <w:pPr>
        <w:suppressAutoHyphens w:val="0"/>
        <w:spacing w:after="200" w:line="276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                            ( data i podpis )</w:t>
      </w:r>
    </w:p>
    <w:p w:rsidR="00DB1A4D" w:rsidRPr="00E53DAB" w:rsidRDefault="00DB1A4D" w:rsidP="00DB1A4D">
      <w:pPr>
        <w:spacing w:before="26"/>
        <w:jc w:val="both"/>
        <w:rPr>
          <w:rFonts w:ascii="Arial" w:hAnsi="Arial" w:cs="Arial"/>
          <w:sz w:val="16"/>
          <w:szCs w:val="16"/>
        </w:rPr>
      </w:pPr>
    </w:p>
    <w:p w:rsidR="00DB1A4D" w:rsidRPr="00E53DAB" w:rsidRDefault="00DB1A4D" w:rsidP="00DB1A4D">
      <w:pPr>
        <w:jc w:val="both"/>
        <w:rPr>
          <w:b/>
          <w:sz w:val="16"/>
          <w:szCs w:val="16"/>
        </w:rPr>
      </w:pPr>
    </w:p>
    <w:p w:rsidR="00DB1A4D" w:rsidRPr="00C3020A" w:rsidRDefault="00DB1A4D" w:rsidP="00DB1A4D">
      <w:pPr>
        <w:suppressAutoHyphens w:val="0"/>
        <w:ind w:left="720"/>
        <w:rPr>
          <w:sz w:val="20"/>
        </w:rPr>
      </w:pPr>
    </w:p>
    <w:sectPr w:rsidR="00DB1A4D" w:rsidRPr="00C3020A" w:rsidSect="004B4250">
      <w:footerReference w:type="default" r:id="rId8"/>
      <w:footnotePr>
        <w:pos w:val="beneathText"/>
      </w:footnotePr>
      <w:pgSz w:w="11905" w:h="16837"/>
      <w:pgMar w:top="1418" w:right="851" w:bottom="1418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33" w:rsidRDefault="00D37233" w:rsidP="006B7532">
      <w:r>
        <w:separator/>
      </w:r>
    </w:p>
  </w:endnote>
  <w:endnote w:type="continuationSeparator" w:id="0">
    <w:p w:rsidR="00D37233" w:rsidRDefault="00D37233" w:rsidP="006B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55" w:rsidRPr="006B7532" w:rsidRDefault="00115655">
    <w:pPr>
      <w:pStyle w:val="Stopka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>Druki można pobrać na</w:t>
    </w:r>
    <w:r w:rsidRPr="006B7532">
      <w:rPr>
        <w:rFonts w:asciiTheme="minorHAnsi" w:hAnsiTheme="minorHAnsi"/>
        <w:sz w:val="32"/>
        <w:szCs w:val="32"/>
      </w:rPr>
      <w:t xml:space="preserve">: </w:t>
    </w:r>
    <w:hyperlink r:id="rId1" w:history="1">
      <w:r w:rsidRPr="006B7532">
        <w:rPr>
          <w:rStyle w:val="Hipercze"/>
          <w:rFonts w:asciiTheme="minorHAnsi" w:hAnsiTheme="minorHAnsi"/>
          <w:sz w:val="32"/>
          <w:szCs w:val="32"/>
        </w:rPr>
        <w:t>http://pinbpinczow.stronabip.pl/</w:t>
      </w:r>
    </w:hyperlink>
  </w:p>
  <w:p w:rsidR="00115655" w:rsidRDefault="001156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33" w:rsidRDefault="00D37233" w:rsidP="006B7532">
      <w:r>
        <w:separator/>
      </w:r>
    </w:p>
  </w:footnote>
  <w:footnote w:type="continuationSeparator" w:id="0">
    <w:p w:rsidR="00D37233" w:rsidRDefault="00D37233" w:rsidP="006B7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A0EA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14291CA0"/>
    <w:multiLevelType w:val="hybridMultilevel"/>
    <w:tmpl w:val="C8340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212C3"/>
    <w:multiLevelType w:val="hybridMultilevel"/>
    <w:tmpl w:val="D64EF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9EA53CC"/>
    <w:multiLevelType w:val="hybridMultilevel"/>
    <w:tmpl w:val="C662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B1C48"/>
    <w:multiLevelType w:val="singleLevel"/>
    <w:tmpl w:val="A0EA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07E58"/>
    <w:rsid w:val="00020704"/>
    <w:rsid w:val="000C2E72"/>
    <w:rsid w:val="001119BC"/>
    <w:rsid w:val="00115655"/>
    <w:rsid w:val="00135443"/>
    <w:rsid w:val="00162FC7"/>
    <w:rsid w:val="001859FD"/>
    <w:rsid w:val="0035644A"/>
    <w:rsid w:val="003E1EEB"/>
    <w:rsid w:val="00410AB9"/>
    <w:rsid w:val="00474E2D"/>
    <w:rsid w:val="004A3F29"/>
    <w:rsid w:val="004B4250"/>
    <w:rsid w:val="0051045D"/>
    <w:rsid w:val="00595854"/>
    <w:rsid w:val="005E58B5"/>
    <w:rsid w:val="006049C5"/>
    <w:rsid w:val="00623CCD"/>
    <w:rsid w:val="00634866"/>
    <w:rsid w:val="006367C5"/>
    <w:rsid w:val="006B7532"/>
    <w:rsid w:val="006C67D4"/>
    <w:rsid w:val="00773301"/>
    <w:rsid w:val="007A4197"/>
    <w:rsid w:val="007B08AC"/>
    <w:rsid w:val="007D776C"/>
    <w:rsid w:val="00850181"/>
    <w:rsid w:val="00850599"/>
    <w:rsid w:val="00891469"/>
    <w:rsid w:val="008B24F4"/>
    <w:rsid w:val="008C17A2"/>
    <w:rsid w:val="00911C1C"/>
    <w:rsid w:val="00924DC4"/>
    <w:rsid w:val="00925F84"/>
    <w:rsid w:val="00954185"/>
    <w:rsid w:val="00983E51"/>
    <w:rsid w:val="00991709"/>
    <w:rsid w:val="00A05A24"/>
    <w:rsid w:val="00A70F2B"/>
    <w:rsid w:val="00AA5184"/>
    <w:rsid w:val="00AD7E68"/>
    <w:rsid w:val="00B31F7B"/>
    <w:rsid w:val="00B34413"/>
    <w:rsid w:val="00B8532C"/>
    <w:rsid w:val="00BD617D"/>
    <w:rsid w:val="00C20BE1"/>
    <w:rsid w:val="00C21C9B"/>
    <w:rsid w:val="00C71CF7"/>
    <w:rsid w:val="00CD0FC1"/>
    <w:rsid w:val="00D07E58"/>
    <w:rsid w:val="00D37233"/>
    <w:rsid w:val="00D86F14"/>
    <w:rsid w:val="00D87039"/>
    <w:rsid w:val="00DB1A4D"/>
    <w:rsid w:val="00DC5A02"/>
    <w:rsid w:val="00DF09B3"/>
    <w:rsid w:val="00DF11A0"/>
    <w:rsid w:val="00E22258"/>
    <w:rsid w:val="00E53DAB"/>
    <w:rsid w:val="00EB28B8"/>
    <w:rsid w:val="00F04FFE"/>
    <w:rsid w:val="00F770D3"/>
    <w:rsid w:val="00FB582C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250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4B425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B425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B4250"/>
    <w:rPr>
      <w:rFonts w:ascii="Symbol" w:eastAsia="Times New Roman" w:hAnsi="Symbol" w:cs="Times New Roman"/>
    </w:rPr>
  </w:style>
  <w:style w:type="character" w:customStyle="1" w:styleId="WW8Num2z1">
    <w:name w:val="WW8Num2z1"/>
    <w:rsid w:val="004B4250"/>
    <w:rPr>
      <w:rFonts w:ascii="Courier New" w:hAnsi="Courier New"/>
    </w:rPr>
  </w:style>
  <w:style w:type="character" w:customStyle="1" w:styleId="WW8Num2z2">
    <w:name w:val="WW8Num2z2"/>
    <w:rsid w:val="004B4250"/>
    <w:rPr>
      <w:rFonts w:ascii="Wingdings" w:hAnsi="Wingdings"/>
    </w:rPr>
  </w:style>
  <w:style w:type="character" w:customStyle="1" w:styleId="WW8Num2z3">
    <w:name w:val="WW8Num2z3"/>
    <w:rsid w:val="004B4250"/>
    <w:rPr>
      <w:rFonts w:ascii="Symbol" w:hAnsi="Symbol"/>
    </w:rPr>
  </w:style>
  <w:style w:type="character" w:customStyle="1" w:styleId="WW8Num3z0">
    <w:name w:val="WW8Num3z0"/>
    <w:rsid w:val="004B425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B4250"/>
    <w:rPr>
      <w:rFonts w:ascii="Courier New" w:hAnsi="Courier New"/>
    </w:rPr>
  </w:style>
  <w:style w:type="character" w:customStyle="1" w:styleId="WW8Num3z2">
    <w:name w:val="WW8Num3z2"/>
    <w:rsid w:val="004B4250"/>
    <w:rPr>
      <w:rFonts w:ascii="Wingdings" w:hAnsi="Wingdings"/>
    </w:rPr>
  </w:style>
  <w:style w:type="character" w:customStyle="1" w:styleId="WW8Num3z3">
    <w:name w:val="WW8Num3z3"/>
    <w:rsid w:val="004B4250"/>
    <w:rPr>
      <w:rFonts w:ascii="Symbol" w:hAnsi="Symbol"/>
    </w:rPr>
  </w:style>
  <w:style w:type="character" w:customStyle="1" w:styleId="Domylnaczcionkaakapitu1">
    <w:name w:val="Domyślna czcionka akapitu1"/>
    <w:rsid w:val="004B4250"/>
  </w:style>
  <w:style w:type="paragraph" w:customStyle="1" w:styleId="Nagwek10">
    <w:name w:val="Nagłówek1"/>
    <w:basedOn w:val="Normalny"/>
    <w:next w:val="Tekstpodstawowy"/>
    <w:rsid w:val="004B42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B4250"/>
    <w:pPr>
      <w:suppressAutoHyphens w:val="0"/>
      <w:jc w:val="both"/>
    </w:pPr>
    <w:rPr>
      <w:color w:val="808080"/>
      <w:sz w:val="22"/>
      <w:szCs w:val="24"/>
    </w:rPr>
  </w:style>
  <w:style w:type="paragraph" w:styleId="Lista">
    <w:name w:val="List"/>
    <w:basedOn w:val="Tekstpodstawowy"/>
    <w:rsid w:val="004B4250"/>
    <w:rPr>
      <w:rFonts w:cs="Tahoma"/>
    </w:rPr>
  </w:style>
  <w:style w:type="paragraph" w:customStyle="1" w:styleId="Podpis1">
    <w:name w:val="Podpis1"/>
    <w:basedOn w:val="Normalny"/>
    <w:rsid w:val="004B425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4B4250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4B4250"/>
    <w:pPr>
      <w:suppressAutoHyphens w:val="0"/>
      <w:jc w:val="both"/>
    </w:pPr>
    <w:rPr>
      <w:rFonts w:ascii="Arial Narrow" w:hAnsi="Arial Narrow"/>
      <w:b/>
      <w:bCs/>
      <w:color w:val="808080"/>
      <w:sz w:val="20"/>
      <w:szCs w:val="24"/>
    </w:rPr>
  </w:style>
  <w:style w:type="paragraph" w:customStyle="1" w:styleId="Tekstpodstawowy31">
    <w:name w:val="Tekst podstawowy 31"/>
    <w:basedOn w:val="Normalny"/>
    <w:rsid w:val="004B4250"/>
    <w:pPr>
      <w:suppressAutoHyphens w:val="0"/>
      <w:jc w:val="right"/>
    </w:pPr>
    <w:rPr>
      <w:color w:val="808080"/>
      <w:sz w:val="22"/>
      <w:szCs w:val="24"/>
    </w:rPr>
  </w:style>
  <w:style w:type="paragraph" w:styleId="Nagwek">
    <w:name w:val="header"/>
    <w:basedOn w:val="Normalny"/>
    <w:link w:val="NagwekZnak"/>
    <w:rsid w:val="006B7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7532"/>
    <w:rPr>
      <w:sz w:val="24"/>
      <w:lang w:eastAsia="ar-SA"/>
    </w:rPr>
  </w:style>
  <w:style w:type="paragraph" w:styleId="Stopka">
    <w:name w:val="footer"/>
    <w:basedOn w:val="Normalny"/>
    <w:link w:val="StopkaZnak"/>
    <w:rsid w:val="006B7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7532"/>
    <w:rPr>
      <w:sz w:val="24"/>
      <w:lang w:eastAsia="ar-SA"/>
    </w:rPr>
  </w:style>
  <w:style w:type="character" w:styleId="Hipercze">
    <w:name w:val="Hyperlink"/>
    <w:basedOn w:val="Domylnaczcionkaakapitu"/>
    <w:rsid w:val="006B75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CD0FC1"/>
    <w:pPr>
      <w:ind w:left="720"/>
      <w:contextualSpacing/>
    </w:pPr>
  </w:style>
  <w:style w:type="character" w:customStyle="1" w:styleId="alb">
    <w:name w:val="a_lb"/>
    <w:basedOn w:val="Domylnaczcionkaakapitu"/>
    <w:rsid w:val="00B31F7B"/>
  </w:style>
  <w:style w:type="paragraph" w:customStyle="1" w:styleId="text-justify">
    <w:name w:val="text-justify"/>
    <w:basedOn w:val="Normalny"/>
    <w:rsid w:val="00B31F7B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73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inczo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inbpinczow.stronab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Hewlett-Packard Company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Powiatowy Inspektorat Nadzoru Budowlanego w Stszowie</dc:creator>
  <cp:lastModifiedBy>marcin.dutkiewicz</cp:lastModifiedBy>
  <cp:revision>3</cp:revision>
  <cp:lastPrinted>2020-09-18T06:06:00Z</cp:lastPrinted>
  <dcterms:created xsi:type="dcterms:W3CDTF">2021-02-09T13:06:00Z</dcterms:created>
  <dcterms:modified xsi:type="dcterms:W3CDTF">2021-02-09T13:13:00Z</dcterms:modified>
</cp:coreProperties>
</file>